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712289" w:rsidTr="00560C0A">
        <w:trPr>
          <w:trHeight w:val="240"/>
        </w:trPr>
        <w:tc>
          <w:tcPr>
            <w:tcW w:w="9956" w:type="dxa"/>
            <w:tcBorders>
              <w:top w:val="nil"/>
              <w:left w:val="nil"/>
              <w:bottom w:val="nil"/>
              <w:right w:val="nil"/>
            </w:tcBorders>
            <w:shd w:val="clear" w:color="auto" w:fill="FFFFFF"/>
          </w:tcPr>
          <w:p w:rsidR="003A6A95" w:rsidRPr="00712289" w:rsidRDefault="00112A18" w:rsidP="00560C0A">
            <w:pPr>
              <w:autoSpaceDN w:val="0"/>
              <w:adjustRightInd w:val="0"/>
              <w:spacing w:line="276" w:lineRule="exact"/>
              <w:ind w:left="15" w:right="15"/>
              <w:jc w:val="center"/>
              <w:rPr>
                <w:rFonts w:ascii="Times New Roman" w:hAnsi="Times New Roman"/>
                <w:sz w:val="24"/>
                <w:szCs w:val="24"/>
              </w:rPr>
            </w:pPr>
            <w:r w:rsidRPr="00112A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0;width:200.25pt;height:74.25pt;z-index:251659264;mso-position-horizontal:absolute;mso-position-horizontal-relative:page;mso-position-vertical:top;mso-position-vertical-relative:page" o:allowincell="f">
                  <v:imagedata r:id="rId6" o:title="signature"/>
                  <w10:wrap anchorx="page" anchory="page"/>
                </v:shape>
              </w:pict>
            </w:r>
            <w:r w:rsidRPr="00112A18">
              <w:rPr>
                <w:noProof/>
              </w:rPr>
              <w:pict>
                <v:shape id="_x0000_s1040" type="#_x0000_t75" style="position:absolute;left:0;text-align:left;margin-left:0;margin-top:0;width:200.25pt;height:74.25pt;z-index:5;mso-position-horizontal-relative:page;mso-position-vertical:top;mso-position-vertical-relative:page" o:allowincell="f">
                  <v:imagedata r:id="rId6" o:title="signature"/>
                  <w10:wrap anchorx="page" anchory="page"/>
                </v:shape>
              </w:pict>
            </w:r>
          </w:p>
        </w:tc>
      </w:tr>
      <w:tr w:rsidR="003A6A95" w:rsidRPr="00712289" w:rsidTr="00560C0A">
        <w:trPr>
          <w:trHeight w:val="240"/>
        </w:trPr>
        <w:tc>
          <w:tcPr>
            <w:tcW w:w="9956" w:type="dxa"/>
            <w:tcBorders>
              <w:top w:val="nil"/>
              <w:left w:val="nil"/>
              <w:bottom w:val="nil"/>
              <w:right w:val="nil"/>
            </w:tcBorders>
            <w:shd w:val="clear" w:color="auto" w:fill="FFFFFF"/>
          </w:tcPr>
          <w:p w:rsidR="003A6A95" w:rsidRPr="00712289" w:rsidRDefault="003A6A95" w:rsidP="00B72DF9">
            <w:pPr>
              <w:autoSpaceDN w:val="0"/>
              <w:adjustRightInd w:val="0"/>
              <w:spacing w:line="276" w:lineRule="exact"/>
              <w:ind w:left="15" w:right="15"/>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p w:rsidR="003A6A95" w:rsidRPr="00712289" w:rsidRDefault="003A6A95" w:rsidP="00B72DF9">
            <w:pPr>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712289" w:rsidRDefault="00112A18" w:rsidP="00C630E4">
      <w:pPr>
        <w:jc w:val="center"/>
        <w:rPr>
          <w:rFonts w:ascii="Times New Roman" w:hAnsi="Times New Roman"/>
          <w:sz w:val="24"/>
          <w:szCs w:val="24"/>
        </w:rPr>
      </w:pPr>
      <w:r w:rsidRPr="00112A18">
        <w:rPr>
          <w:noProof/>
          <w:sz w:val="24"/>
          <w:szCs w:val="24"/>
        </w:rPr>
        <w:pict>
          <v:shape id="Рисунок 3" o:spid="_x0000_i1025" type="#_x0000_t75" alt="logo_omga_215_150" style="width:161.25pt;height:110.25pt;visibility:visible">
            <v:imagedata r:id="rId7" o:title=""/>
          </v:shape>
        </w:pict>
      </w:r>
    </w:p>
    <w:p w:rsidR="003A6A95" w:rsidRPr="00712289" w:rsidRDefault="003A6A95" w:rsidP="00C630E4">
      <w:pPr>
        <w:jc w:val="center"/>
        <w:rPr>
          <w:rFonts w:ascii="Times New Roman" w:hAnsi="Times New Roman"/>
          <w:sz w:val="24"/>
          <w:szCs w:val="24"/>
        </w:rPr>
      </w:pPr>
    </w:p>
    <w:p w:rsidR="003A6A95" w:rsidRPr="00712289" w:rsidRDefault="003A6A95" w:rsidP="00C630E4">
      <w:pPr>
        <w:pStyle w:val="21"/>
        <w:tabs>
          <w:tab w:val="left" w:pos="284"/>
        </w:tabs>
        <w:spacing w:line="240" w:lineRule="auto"/>
        <w:ind w:left="284" w:right="55" w:hanging="284"/>
        <w:jc w:val="center"/>
        <w:rPr>
          <w:rFonts w:ascii="Times New Roman" w:hAnsi="Times New Roman"/>
          <w:sz w:val="24"/>
          <w:szCs w:val="24"/>
        </w:rPr>
      </w:pPr>
    </w:p>
    <w:p w:rsidR="00A17CCF" w:rsidRPr="00A17CCF" w:rsidRDefault="00A17CCF" w:rsidP="00A17CCF">
      <w:pPr>
        <w:tabs>
          <w:tab w:val="left" w:pos="284"/>
        </w:tabs>
        <w:spacing w:after="120" w:line="240" w:lineRule="auto"/>
        <w:ind w:left="284" w:right="55" w:hanging="284"/>
        <w:jc w:val="center"/>
        <w:rPr>
          <w:rFonts w:ascii="Times New Roman" w:hAnsi="Times New Roman"/>
          <w:sz w:val="28"/>
          <w:szCs w:val="28"/>
        </w:rPr>
      </w:pPr>
    </w:p>
    <w:p w:rsidR="003A6A95" w:rsidRPr="00712289" w:rsidRDefault="00A17CCF" w:rsidP="00A17CCF">
      <w:pPr>
        <w:spacing w:line="360" w:lineRule="auto"/>
        <w:jc w:val="center"/>
        <w:outlineLvl w:val="1"/>
        <w:rPr>
          <w:rFonts w:ascii="Georgia" w:hAnsi="Georgia"/>
          <w:sz w:val="24"/>
          <w:szCs w:val="24"/>
        </w:rPr>
      </w:pPr>
      <w:r w:rsidRPr="00A17CCF">
        <w:rPr>
          <w:rFonts w:ascii="Times New Roman" w:hAnsi="Times New Roman"/>
          <w:b/>
          <w:sz w:val="28"/>
          <w:szCs w:val="28"/>
        </w:rPr>
        <w:t>МЕТОДИЧЕСКИЕ УКАЗАНИЯ ПРАКТИЧЕСКОЙ ПОДГОТОВКИ ПРИ РЕАЛИЗАЦИИ ПРОИЗВОДСТВЕННОЙ ПРАКТИКИ</w:t>
      </w:r>
    </w:p>
    <w:p w:rsidR="003A6A95" w:rsidRPr="00712289" w:rsidRDefault="003A6A95" w:rsidP="00F0045E">
      <w:pPr>
        <w:spacing w:after="0" w:line="240" w:lineRule="auto"/>
        <w:jc w:val="center"/>
        <w:rPr>
          <w:rFonts w:ascii="Times New Roman" w:hAnsi="Times New Roman"/>
          <w:b/>
          <w:bCs/>
          <w:sz w:val="24"/>
          <w:szCs w:val="24"/>
        </w:rPr>
      </w:pPr>
    </w:p>
    <w:p w:rsidR="003A6A95" w:rsidRPr="00A17CCF" w:rsidRDefault="00A17CCF" w:rsidP="00F0045E">
      <w:pPr>
        <w:spacing w:after="0" w:line="240" w:lineRule="auto"/>
        <w:jc w:val="center"/>
        <w:rPr>
          <w:rFonts w:ascii="Times New Roman" w:hAnsi="Times New Roman"/>
          <w:b/>
          <w:bCs/>
          <w:sz w:val="32"/>
          <w:szCs w:val="32"/>
        </w:rPr>
      </w:pPr>
      <w:r w:rsidRPr="00A17CCF">
        <w:rPr>
          <w:rFonts w:ascii="Times New Roman" w:hAnsi="Times New Roman"/>
          <w:b/>
          <w:bCs/>
          <w:sz w:val="32"/>
          <w:szCs w:val="32"/>
        </w:rPr>
        <w:t>Н</w:t>
      </w:r>
      <w:r w:rsidR="00CE1C7C" w:rsidRPr="00A17CCF">
        <w:rPr>
          <w:rFonts w:ascii="Times New Roman" w:hAnsi="Times New Roman"/>
          <w:b/>
          <w:bCs/>
          <w:sz w:val="32"/>
          <w:szCs w:val="32"/>
        </w:rPr>
        <w:t>аучно-исследовательская работа</w:t>
      </w:r>
      <w:r w:rsidR="003A6A95" w:rsidRPr="00A17CCF">
        <w:rPr>
          <w:rFonts w:ascii="Times New Roman" w:hAnsi="Times New Roman"/>
          <w:b/>
          <w:bCs/>
          <w:sz w:val="32"/>
          <w:szCs w:val="32"/>
        </w:rPr>
        <w:t xml:space="preserve"> </w:t>
      </w:r>
    </w:p>
    <w:p w:rsidR="00712289" w:rsidRPr="00712289" w:rsidRDefault="00712289" w:rsidP="00712289">
      <w:pPr>
        <w:suppressAutoHyphens/>
        <w:autoSpaceDN w:val="0"/>
        <w:spacing w:after="0" w:line="240" w:lineRule="auto"/>
        <w:jc w:val="center"/>
        <w:rPr>
          <w:rFonts w:ascii="Times New Roman" w:eastAsia="Calibri" w:hAnsi="Times New Roman"/>
          <w:color w:val="000000"/>
          <w:sz w:val="24"/>
          <w:szCs w:val="24"/>
        </w:rPr>
      </w:pPr>
      <w:r w:rsidRPr="00712289">
        <w:rPr>
          <w:rFonts w:ascii="Times New Roman" w:eastAsia="Calibri" w:hAnsi="Times New Roman"/>
          <w:color w:val="000000"/>
          <w:sz w:val="24"/>
          <w:szCs w:val="24"/>
        </w:rPr>
        <w:t>К.М.06.05(Н)</w:t>
      </w:r>
    </w:p>
    <w:p w:rsidR="003A6A95" w:rsidRPr="00712289" w:rsidRDefault="003A6A95" w:rsidP="00795BAA">
      <w:pPr>
        <w:spacing w:after="0" w:line="240" w:lineRule="auto"/>
        <w:ind w:left="15" w:firstLine="708"/>
        <w:jc w:val="center"/>
        <w:rPr>
          <w:sz w:val="24"/>
          <w:szCs w:val="24"/>
        </w:rPr>
      </w:pPr>
      <w:r w:rsidRPr="00712289">
        <w:rPr>
          <w:rFonts w:ascii="Times New Roman" w:hAnsi="Times New Roman"/>
          <w:b/>
          <w:sz w:val="24"/>
          <w:szCs w:val="24"/>
        </w:rPr>
        <w:t xml:space="preserve"> </w:t>
      </w:r>
    </w:p>
    <w:p w:rsidR="003A6A95" w:rsidRPr="00712289" w:rsidRDefault="003A6A95" w:rsidP="00C630E4">
      <w:pPr>
        <w:pStyle w:val="5"/>
        <w:ind w:left="0" w:right="-330" w:firstLine="15"/>
        <w:rPr>
          <w:b w:val="0"/>
          <w:bCs w:val="0"/>
          <w:sz w:val="24"/>
          <w:szCs w:val="24"/>
        </w:rPr>
      </w:pPr>
    </w:p>
    <w:p w:rsidR="003A6A95" w:rsidRPr="00712289" w:rsidRDefault="003A6A95" w:rsidP="00C630E4">
      <w:pPr>
        <w:pStyle w:val="5"/>
        <w:ind w:left="0" w:right="-330" w:firstLine="15"/>
        <w:rPr>
          <w:sz w:val="24"/>
          <w:szCs w:val="24"/>
        </w:rPr>
      </w:pPr>
    </w:p>
    <w:p w:rsidR="003A6A95" w:rsidRPr="00712289" w:rsidRDefault="003A6A95" w:rsidP="00FD10DD">
      <w:pPr>
        <w:spacing w:line="288" w:lineRule="auto"/>
        <w:ind w:firstLine="567"/>
        <w:jc w:val="center"/>
        <w:rPr>
          <w:rFonts w:ascii="Times New Roman" w:hAnsi="Times New Roman"/>
          <w:b/>
          <w:sz w:val="24"/>
          <w:szCs w:val="24"/>
        </w:rPr>
      </w:pPr>
      <w:r w:rsidRPr="00712289">
        <w:rPr>
          <w:rFonts w:ascii="Times New Roman" w:hAnsi="Times New Roman"/>
          <w:b/>
          <w:sz w:val="24"/>
          <w:szCs w:val="24"/>
        </w:rPr>
        <w:t>Бакалавриат по направлению подготовки</w:t>
      </w:r>
    </w:p>
    <w:p w:rsidR="003A6A95" w:rsidRPr="00712289" w:rsidRDefault="003A6A95" w:rsidP="00FD10DD">
      <w:pPr>
        <w:spacing w:line="288" w:lineRule="auto"/>
        <w:ind w:firstLine="567"/>
        <w:jc w:val="center"/>
        <w:rPr>
          <w:rFonts w:ascii="Times New Roman" w:hAnsi="Times New Roman"/>
          <w:b/>
          <w:sz w:val="24"/>
          <w:szCs w:val="24"/>
        </w:rPr>
      </w:pPr>
      <w:r w:rsidRPr="00712289">
        <w:rPr>
          <w:rFonts w:ascii="Times New Roman" w:hAnsi="Times New Roman"/>
          <w:b/>
          <w:sz w:val="24"/>
          <w:szCs w:val="24"/>
        </w:rPr>
        <w:t xml:space="preserve"> 44.03.01 Педагогическое образование</w:t>
      </w:r>
    </w:p>
    <w:p w:rsidR="003A6A95" w:rsidRPr="00712289" w:rsidRDefault="003A6A95" w:rsidP="00FD10DD">
      <w:pPr>
        <w:spacing w:line="288" w:lineRule="auto"/>
        <w:ind w:firstLine="567"/>
        <w:jc w:val="center"/>
        <w:rPr>
          <w:rFonts w:ascii="Times New Roman" w:hAnsi="Times New Roman"/>
          <w:sz w:val="24"/>
          <w:szCs w:val="24"/>
        </w:rPr>
      </w:pPr>
      <w:r w:rsidRPr="00712289">
        <w:rPr>
          <w:rFonts w:ascii="Times New Roman" w:hAnsi="Times New Roman"/>
          <w:b/>
          <w:sz w:val="24"/>
          <w:szCs w:val="24"/>
        </w:rPr>
        <w:t>Направленность (профиль) программы: «Русский язык»</w:t>
      </w:r>
    </w:p>
    <w:p w:rsidR="003A6A95" w:rsidRPr="00712289" w:rsidRDefault="003A6A95" w:rsidP="00C630E4">
      <w:pPr>
        <w:ind w:right="-330" w:firstLine="15"/>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r w:rsidRPr="00712289">
        <w:rPr>
          <w:rFonts w:ascii="Times New Roman" w:hAnsi="Times New Roman"/>
          <w:sz w:val="24"/>
          <w:szCs w:val="24"/>
        </w:rPr>
        <w:t>Омск, 20</w:t>
      </w:r>
      <w:r w:rsidR="00C76A92">
        <w:rPr>
          <w:rFonts w:ascii="Times New Roman" w:hAnsi="Times New Roman"/>
          <w:sz w:val="24"/>
          <w:szCs w:val="24"/>
        </w:rPr>
        <w:t>2</w:t>
      </w:r>
      <w:r w:rsidR="0013023E">
        <w:rPr>
          <w:rFonts w:ascii="Times New Roman" w:hAnsi="Times New Roman"/>
          <w:sz w:val="24"/>
          <w:szCs w:val="24"/>
        </w:rPr>
        <w:t>3</w:t>
      </w:r>
    </w:p>
    <w:p w:rsidR="003A6A95" w:rsidRPr="00712289" w:rsidRDefault="003A6A95">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4043B1">
      <w:pPr>
        <w:tabs>
          <w:tab w:val="left" w:pos="0"/>
        </w:tabs>
        <w:ind w:firstLine="709"/>
        <w:rPr>
          <w:rFonts w:ascii="Times New Roman" w:hAnsi="Times New Roman"/>
          <w:sz w:val="24"/>
          <w:szCs w:val="24"/>
        </w:rPr>
      </w:pPr>
      <w:r w:rsidRPr="00712289">
        <w:rPr>
          <w:rFonts w:ascii="Times New Roman" w:hAnsi="Times New Roman"/>
          <w:sz w:val="24"/>
          <w:szCs w:val="24"/>
        </w:rPr>
        <w:t>Составитель:</w:t>
      </w:r>
    </w:p>
    <w:p w:rsidR="003A6A95" w:rsidRPr="00712289" w:rsidRDefault="003A6A95" w:rsidP="004043B1">
      <w:pPr>
        <w:tabs>
          <w:tab w:val="left" w:pos="0"/>
        </w:tabs>
        <w:ind w:firstLine="709"/>
        <w:rPr>
          <w:rFonts w:ascii="Times New Roman" w:hAnsi="Times New Roman"/>
          <w:sz w:val="24"/>
          <w:szCs w:val="24"/>
        </w:rPr>
      </w:pPr>
      <w:r w:rsidRPr="00712289">
        <w:rPr>
          <w:rFonts w:ascii="Times New Roman" w:hAnsi="Times New Roman"/>
          <w:sz w:val="24"/>
          <w:szCs w:val="24"/>
        </w:rPr>
        <w:t xml:space="preserve">Доцент кафедры </w:t>
      </w:r>
      <w:r w:rsidRPr="00712289">
        <w:rPr>
          <w:rFonts w:ascii="Times New Roman" w:hAnsi="Times New Roman"/>
          <w:color w:val="000000"/>
          <w:sz w:val="24"/>
          <w:szCs w:val="24"/>
        </w:rPr>
        <w:t>Педагогики, психологии и социальной работы,</w:t>
      </w:r>
      <w:r w:rsidRPr="00712289">
        <w:rPr>
          <w:rFonts w:ascii="Times New Roman" w:hAnsi="Times New Roman"/>
          <w:sz w:val="24"/>
          <w:szCs w:val="24"/>
        </w:rPr>
        <w:t xml:space="preserve"> </w:t>
      </w:r>
    </w:p>
    <w:p w:rsidR="003A6A95" w:rsidRPr="00712289" w:rsidRDefault="00A17CCF"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712289">
        <w:rPr>
          <w:rFonts w:ascii="Times New Roman" w:hAnsi="Times New Roman"/>
          <w:iCs/>
          <w:sz w:val="24"/>
          <w:szCs w:val="24"/>
        </w:rPr>
        <w:t>М.А. Безденежных</w:t>
      </w:r>
      <w:r w:rsidR="003A6A95" w:rsidRPr="00712289">
        <w:rPr>
          <w:rFonts w:ascii="Times New Roman" w:hAnsi="Times New Roman"/>
          <w:sz w:val="24"/>
          <w:szCs w:val="24"/>
        </w:rPr>
        <w:t xml:space="preserve">    </w:t>
      </w:r>
    </w:p>
    <w:p w:rsidR="003A6A95" w:rsidRPr="00712289" w:rsidRDefault="003A6A95" w:rsidP="004043B1">
      <w:pPr>
        <w:tabs>
          <w:tab w:val="left" w:pos="0"/>
        </w:tabs>
        <w:ind w:firstLine="709"/>
        <w:rPr>
          <w:rFonts w:ascii="Times New Roman" w:hAnsi="Times New Roman"/>
          <w:sz w:val="24"/>
          <w:szCs w:val="24"/>
        </w:rPr>
      </w:pPr>
      <w:r w:rsidRPr="00712289">
        <w:rPr>
          <w:rFonts w:ascii="Times New Roman" w:hAnsi="Times New Roman"/>
          <w:sz w:val="24"/>
          <w:szCs w:val="24"/>
        </w:rPr>
        <w:t>Рекомендованы решением кафедры педагогики, психологии и социальной работы</w:t>
      </w:r>
    </w:p>
    <w:p w:rsidR="003A6A95" w:rsidRPr="00712289" w:rsidRDefault="0013023E"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 2023 г.  № 8</w:t>
      </w:r>
    </w:p>
    <w:p w:rsidR="003A6A95" w:rsidRPr="00712289" w:rsidRDefault="003A6A95" w:rsidP="004043B1">
      <w:pPr>
        <w:tabs>
          <w:tab w:val="left" w:pos="0"/>
        </w:tabs>
        <w:spacing w:line="360" w:lineRule="auto"/>
        <w:ind w:firstLine="709"/>
        <w:rPr>
          <w:rFonts w:ascii="Times New Roman" w:hAnsi="Times New Roman"/>
          <w:sz w:val="24"/>
          <w:szCs w:val="24"/>
        </w:rPr>
      </w:pPr>
      <w:r w:rsidRPr="00712289">
        <w:rPr>
          <w:rFonts w:ascii="Times New Roman" w:hAnsi="Times New Roman"/>
          <w:sz w:val="24"/>
          <w:szCs w:val="24"/>
        </w:rPr>
        <w:t xml:space="preserve">Зав. кафедрой  </w:t>
      </w:r>
      <w:r w:rsidR="00A17CCF">
        <w:rPr>
          <w:rFonts w:ascii="Times New Roman" w:hAnsi="Times New Roman"/>
          <w:sz w:val="24"/>
          <w:szCs w:val="24"/>
        </w:rPr>
        <w:t>д.п.н., профессор Е.В. Лопанова</w:t>
      </w:r>
    </w:p>
    <w:p w:rsidR="003A6A95" w:rsidRPr="00712289" w:rsidRDefault="003A6A95" w:rsidP="000C6E15">
      <w:pPr>
        <w:pStyle w:val="af2"/>
        <w:spacing w:after="0"/>
        <w:ind w:left="0" w:firstLine="709"/>
        <w:jc w:val="both"/>
        <w:rPr>
          <w:rFonts w:ascii="Times New Roman" w:hAnsi="Times New Roman"/>
          <w:sz w:val="24"/>
          <w:szCs w:val="24"/>
        </w:rPr>
      </w:pPr>
      <w:r w:rsidRPr="00712289">
        <w:rPr>
          <w:rFonts w:ascii="Times New Roman" w:hAnsi="Times New Roman"/>
          <w:sz w:val="24"/>
          <w:szCs w:val="24"/>
        </w:rPr>
        <w:t xml:space="preserve"> </w:t>
      </w: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Pr="00B72BB8" w:rsidRDefault="00712289" w:rsidP="00712289">
      <w:pPr>
        <w:jc w:val="center"/>
        <w:rPr>
          <w:rFonts w:ascii="Times New Roman" w:eastAsia="SimSun" w:hAnsi="Times New Roman"/>
          <w:b/>
          <w:kern w:val="2"/>
          <w:sz w:val="24"/>
          <w:szCs w:val="24"/>
          <w:lang w:eastAsia="hi-IN" w:bidi="hi-IN"/>
        </w:rPr>
      </w:pPr>
      <w:r w:rsidRPr="00B72BB8">
        <w:rPr>
          <w:rFonts w:ascii="Times New Roman" w:eastAsia="SimSun" w:hAnsi="Times New Roman"/>
          <w:b/>
          <w:kern w:val="2"/>
          <w:sz w:val="24"/>
          <w:szCs w:val="24"/>
          <w:lang w:eastAsia="hi-IN" w:bidi="hi-IN"/>
        </w:rPr>
        <w:t>СОДЕРЖАНИЕ</w:t>
      </w:r>
    </w:p>
    <w:p w:rsidR="00712289" w:rsidRPr="00426652" w:rsidRDefault="00712289" w:rsidP="00712289">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712289" w:rsidRDefault="00712289" w:rsidP="00712289">
      <w:pPr>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Default="00712289" w:rsidP="00712289">
      <w:pPr>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(научно-исследовательской работы)</w:t>
      </w:r>
    </w:p>
    <w:p w:rsidR="00712289" w:rsidRDefault="00712289" w:rsidP="00712289">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Default="00712289" w:rsidP="00712289">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5. Содержание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Default="00712289" w:rsidP="00712289">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Pr="00426652" w:rsidRDefault="00712289" w:rsidP="00712289">
      <w:pPr>
        <w:widowControl w:val="0"/>
        <w:spacing w:after="0" w:line="360" w:lineRule="auto"/>
        <w:rPr>
          <w:rFonts w:ascii="Times New Roman"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производственной практик</w:t>
      </w:r>
      <w:r>
        <w:rPr>
          <w:rFonts w:ascii="Times New Roman" w:eastAsia="Calibri" w:hAnsi="Times New Roman"/>
          <w:sz w:val="24"/>
          <w:szCs w:val="24"/>
          <w:lang w:eastAsia="en-US"/>
        </w:rPr>
        <w:t>е</w:t>
      </w:r>
      <w:r w:rsidRPr="00426652">
        <w:rPr>
          <w:rFonts w:ascii="Times New Roman" w:eastAsia="Calibri" w:hAnsi="Times New Roman"/>
          <w:sz w:val="24"/>
          <w:szCs w:val="24"/>
          <w:lang w:eastAsia="en-US"/>
        </w:rPr>
        <w:t xml:space="preserve"> </w:t>
      </w:r>
      <w:r w:rsidRPr="00B72BB8">
        <w:rPr>
          <w:rFonts w:ascii="Times New Roman" w:eastAsia="Calibri" w:hAnsi="Times New Roman"/>
          <w:sz w:val="24"/>
          <w:szCs w:val="24"/>
          <w:lang w:eastAsia="en-US"/>
        </w:rPr>
        <w:t>(научно-исследовательской работ</w:t>
      </w:r>
      <w:r>
        <w:rPr>
          <w:rFonts w:ascii="Times New Roman" w:eastAsia="Calibri" w:hAnsi="Times New Roman"/>
          <w:sz w:val="24"/>
          <w:szCs w:val="24"/>
          <w:lang w:eastAsia="en-US"/>
        </w:rPr>
        <w:t>е</w:t>
      </w:r>
      <w:r w:rsidRPr="00B72BB8">
        <w:rPr>
          <w:rFonts w:ascii="Times New Roman" w:eastAsia="Calibri" w:hAnsi="Times New Roman"/>
          <w:sz w:val="24"/>
          <w:szCs w:val="24"/>
          <w:lang w:eastAsia="en-US"/>
        </w:rPr>
        <w:t xml:space="preserve">) </w:t>
      </w:r>
      <w:r w:rsidRPr="00426652">
        <w:rPr>
          <w:rFonts w:ascii="Times New Roman" w:eastAsia="Calibri" w:hAnsi="Times New Roman"/>
          <w:sz w:val="24"/>
          <w:szCs w:val="24"/>
          <w:lang w:eastAsia="en-US"/>
        </w:rPr>
        <w:t>Приложения</w:t>
      </w:r>
    </w:p>
    <w:p w:rsidR="003A6A95" w:rsidRPr="00712289" w:rsidRDefault="003A6A95" w:rsidP="00C630E4">
      <w:pPr>
        <w:ind w:right="-330" w:firstLine="540"/>
        <w:jc w:val="both"/>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AB405C" w:rsidRPr="00712289" w:rsidRDefault="00AB405C">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rsidP="00706A9C">
      <w:pPr>
        <w:ind w:right="-330" w:firstLine="540"/>
        <w:jc w:val="center"/>
        <w:rPr>
          <w:rFonts w:ascii="Times New Roman" w:hAnsi="Times New Roman"/>
          <w:b/>
          <w:sz w:val="24"/>
          <w:szCs w:val="24"/>
        </w:rPr>
      </w:pPr>
      <w:r w:rsidRPr="00712289">
        <w:rPr>
          <w:rFonts w:ascii="Times New Roman" w:hAnsi="Times New Roman"/>
          <w:b/>
          <w:sz w:val="24"/>
          <w:szCs w:val="24"/>
        </w:rPr>
        <w:lastRenderedPageBreak/>
        <w:t>1. Общие положения</w:t>
      </w:r>
    </w:p>
    <w:p w:rsidR="0092750C" w:rsidRDefault="00A17CCF" w:rsidP="0092750C">
      <w:pPr>
        <w:pStyle w:val="a5"/>
        <w:tabs>
          <w:tab w:val="left" w:pos="9922"/>
        </w:tabs>
        <w:ind w:right="-1" w:firstLine="708"/>
        <w:jc w:val="both"/>
        <w:rPr>
          <w:rFonts w:ascii="Times New Roman" w:hAnsi="Times New Roman"/>
          <w:sz w:val="24"/>
          <w:szCs w:val="24"/>
        </w:rPr>
      </w:pPr>
      <w:r>
        <w:rPr>
          <w:rFonts w:ascii="Times New Roman" w:hAnsi="Times New Roman"/>
          <w:sz w:val="24"/>
          <w:szCs w:val="24"/>
        </w:rPr>
        <w:t xml:space="preserve">Практическая подготовка в форме </w:t>
      </w:r>
      <w:r w:rsidR="00CE1C7C" w:rsidRPr="00712289">
        <w:rPr>
          <w:rFonts w:ascii="Times New Roman" w:hAnsi="Times New Roman"/>
          <w:bCs/>
          <w:sz w:val="24"/>
          <w:szCs w:val="24"/>
        </w:rPr>
        <w:t>научно-исследовательск</w:t>
      </w:r>
      <w:r>
        <w:rPr>
          <w:rFonts w:ascii="Times New Roman" w:hAnsi="Times New Roman"/>
          <w:bCs/>
          <w:sz w:val="24"/>
          <w:szCs w:val="24"/>
        </w:rPr>
        <w:t>ой работы</w:t>
      </w:r>
      <w:r w:rsidR="003A6A95" w:rsidRPr="00712289">
        <w:rPr>
          <w:rFonts w:ascii="Times New Roman" w:hAnsi="Times New Roman"/>
          <w:sz w:val="24"/>
          <w:szCs w:val="24"/>
        </w:rPr>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r w:rsidR="00AB405C" w:rsidRPr="00712289">
        <w:rPr>
          <w:rFonts w:ascii="Times New Roman" w:hAnsi="Times New Roman"/>
          <w:sz w:val="24"/>
          <w:szCs w:val="24"/>
        </w:rPr>
        <w:t xml:space="preserve"> </w:t>
      </w:r>
      <w:r>
        <w:rPr>
          <w:rFonts w:ascii="Times New Roman" w:hAnsi="Times New Roman"/>
          <w:sz w:val="24"/>
          <w:szCs w:val="24"/>
        </w:rPr>
        <w:t xml:space="preserve">Практическая подготовка в форме </w:t>
      </w:r>
      <w:r w:rsidRPr="00712289">
        <w:rPr>
          <w:rFonts w:ascii="Times New Roman" w:hAnsi="Times New Roman"/>
          <w:bCs/>
          <w:sz w:val="24"/>
          <w:szCs w:val="24"/>
        </w:rPr>
        <w:t>научно-исследовательск</w:t>
      </w:r>
      <w:r>
        <w:rPr>
          <w:rFonts w:ascii="Times New Roman" w:hAnsi="Times New Roman"/>
          <w:bCs/>
          <w:sz w:val="24"/>
          <w:szCs w:val="24"/>
        </w:rPr>
        <w:t>ой работы</w:t>
      </w:r>
      <w:r w:rsidR="00CE1C7C" w:rsidRPr="00712289">
        <w:rPr>
          <w:rFonts w:ascii="Times New Roman" w:hAnsi="Times New Roman"/>
          <w:sz w:val="24"/>
          <w:szCs w:val="24"/>
        </w:rPr>
        <w:t xml:space="preserve"> </w:t>
      </w:r>
      <w:r w:rsidR="0092750C" w:rsidRPr="00712289">
        <w:rPr>
          <w:rFonts w:ascii="Times New Roman" w:hAnsi="Times New Roman"/>
          <w:sz w:val="24"/>
          <w:szCs w:val="24"/>
        </w:rPr>
        <w:t>направлена на углубление и закрепление знаний и профессиональных навыков, полученных в процессе обучения на основе изучения практических ситуаций, сбора и анализа материала, необходимого для предпринятого выпускного квалификационного исследования.</w:t>
      </w:r>
    </w:p>
    <w:p w:rsidR="00712289" w:rsidRPr="00485090" w:rsidRDefault="00712289" w:rsidP="00712289">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712289" w:rsidRPr="00485090" w:rsidRDefault="00712289" w:rsidP="00712289">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712289" w:rsidRPr="00485090" w:rsidRDefault="00712289" w:rsidP="00712289">
      <w:pPr>
        <w:numPr>
          <w:ilvl w:val="0"/>
          <w:numId w:val="33"/>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712289" w:rsidRPr="00485090" w:rsidRDefault="00712289" w:rsidP="00712289">
      <w:pPr>
        <w:numPr>
          <w:ilvl w:val="0"/>
          <w:numId w:val="33"/>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12289" w:rsidRPr="00485090" w:rsidRDefault="00712289" w:rsidP="00712289">
      <w:pPr>
        <w:numPr>
          <w:ilvl w:val="0"/>
          <w:numId w:val="33"/>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712289" w:rsidRPr="00426652" w:rsidRDefault="00712289" w:rsidP="00712289">
      <w:pPr>
        <w:keepNext/>
        <w:keepLines/>
        <w:numPr>
          <w:ilvl w:val="0"/>
          <w:numId w:val="33"/>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712289" w:rsidRDefault="00712289" w:rsidP="00712289">
      <w:pPr>
        <w:keepNext/>
        <w:keepLines/>
        <w:spacing w:after="0" w:line="240" w:lineRule="auto"/>
        <w:contextualSpacing/>
        <w:jc w:val="both"/>
        <w:outlineLvl w:val="1"/>
        <w:rPr>
          <w:rFonts w:ascii="Times New Roman" w:hAnsi="Times New Roman"/>
          <w:sz w:val="24"/>
          <w:szCs w:val="24"/>
        </w:rPr>
      </w:pPr>
    </w:p>
    <w:p w:rsidR="00712289" w:rsidRDefault="00712289" w:rsidP="00712289">
      <w:pPr>
        <w:pStyle w:val="a5"/>
        <w:tabs>
          <w:tab w:val="left" w:pos="9922"/>
        </w:tabs>
        <w:ind w:right="-1" w:firstLine="708"/>
        <w:jc w:val="both"/>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712289" w:rsidRDefault="00712289" w:rsidP="00712289">
      <w:pPr>
        <w:autoSpaceDE w:val="0"/>
        <w:autoSpaceDN w:val="0"/>
        <w:adjustRightInd w:val="0"/>
        <w:spacing w:after="0" w:line="240" w:lineRule="auto"/>
        <w:ind w:firstLine="360"/>
        <w:jc w:val="both"/>
        <w:rPr>
          <w:rFonts w:ascii="Times New Roman" w:hAnsi="Times New Roman"/>
          <w:sz w:val="24"/>
          <w:szCs w:val="24"/>
        </w:rPr>
      </w:pPr>
      <w:r w:rsidRPr="00712289">
        <w:rPr>
          <w:rFonts w:ascii="Times New Roman" w:hAnsi="Times New Roman"/>
          <w:color w:val="000000"/>
          <w:sz w:val="24"/>
          <w:szCs w:val="24"/>
        </w:rPr>
        <w:t xml:space="preserve">К.М.06.05(Н) </w:t>
      </w:r>
      <w:r w:rsidR="00A17CCF">
        <w:rPr>
          <w:rFonts w:ascii="Times New Roman" w:hAnsi="Times New Roman"/>
          <w:color w:val="000000"/>
          <w:sz w:val="24"/>
          <w:szCs w:val="24"/>
        </w:rPr>
        <w:t>Н</w:t>
      </w:r>
      <w:r w:rsidRPr="00712289">
        <w:rPr>
          <w:rFonts w:ascii="Times New Roman" w:hAnsi="Times New Roman"/>
          <w:bCs/>
          <w:sz w:val="24"/>
          <w:szCs w:val="24"/>
        </w:rPr>
        <w:t>аучно-исследовательская работа</w:t>
      </w:r>
      <w:r w:rsidRPr="00712289">
        <w:rPr>
          <w:rFonts w:ascii="Times New Roman" w:hAnsi="Times New Roman"/>
          <w:color w:val="000000"/>
          <w:sz w:val="24"/>
          <w:szCs w:val="24"/>
        </w:rPr>
        <w:t xml:space="preserve"> входит в К.М.06 Предметно-методический модуль, </w:t>
      </w:r>
      <w:r w:rsidRPr="00712289">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712289">
        <w:rPr>
          <w:rFonts w:ascii="Times New Roman" w:hAnsi="Times New Roman"/>
          <w:color w:val="000000"/>
          <w:sz w:val="24"/>
          <w:szCs w:val="24"/>
        </w:rPr>
        <w:t xml:space="preserve">и </w:t>
      </w:r>
      <w:r w:rsidRPr="00712289">
        <w:rPr>
          <w:rFonts w:ascii="Times New Roman" w:hAnsi="Times New Roman"/>
          <w:sz w:val="24"/>
          <w:szCs w:val="24"/>
        </w:rPr>
        <w:t>базируется на изучении следующих дисциплин:</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Современный русский язык</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Практикум по орфографии и пунктуации</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Стилистика и литературное редактирование</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Теория языка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История русского языка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Методика обучения русскому языку в школе</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Методика обучения письменной речи</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Лингвистический анализ текста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Учебная (технологическая) практика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Производственная (педагогическая) практика (преподавательская).</w:t>
      </w:r>
    </w:p>
    <w:p w:rsidR="00712289" w:rsidRPr="00712289" w:rsidRDefault="00712289" w:rsidP="00712289">
      <w:pPr>
        <w:autoSpaceDE w:val="0"/>
        <w:autoSpaceDN w:val="0"/>
        <w:adjustRightInd w:val="0"/>
        <w:spacing w:after="0" w:line="240" w:lineRule="auto"/>
        <w:jc w:val="both"/>
        <w:rPr>
          <w:rFonts w:ascii="Times New Roman" w:hAnsi="Times New Roman"/>
          <w:sz w:val="24"/>
          <w:szCs w:val="24"/>
        </w:rPr>
      </w:pPr>
    </w:p>
    <w:p w:rsidR="00712289" w:rsidRPr="00712289" w:rsidRDefault="00A17CCF" w:rsidP="00712289">
      <w:pPr>
        <w:pStyle w:val="a5"/>
        <w:ind w:left="212" w:right="696" w:firstLine="708"/>
        <w:jc w:val="both"/>
        <w:rPr>
          <w:rFonts w:ascii="Times New Roman" w:hAnsi="Times New Roman"/>
          <w:sz w:val="24"/>
          <w:szCs w:val="24"/>
        </w:rPr>
      </w:pPr>
      <w:r>
        <w:rPr>
          <w:rFonts w:ascii="Times New Roman" w:hAnsi="Times New Roman"/>
          <w:sz w:val="24"/>
          <w:szCs w:val="24"/>
        </w:rPr>
        <w:lastRenderedPageBreak/>
        <w:t>Научно-исследовательская работа</w:t>
      </w:r>
      <w:r w:rsidR="00712289" w:rsidRPr="00712289">
        <w:rPr>
          <w:rFonts w:ascii="Times New Roman" w:hAnsi="Times New Roman"/>
          <w:sz w:val="24"/>
          <w:szCs w:val="24"/>
        </w:rPr>
        <w:t xml:space="preserve"> является основой для подготовки к государственной итоговой аттестации.</w:t>
      </w:r>
    </w:p>
    <w:p w:rsidR="00712289" w:rsidRPr="00712289" w:rsidRDefault="00712289" w:rsidP="00712289">
      <w:pPr>
        <w:ind w:firstLine="709"/>
        <w:jc w:val="both"/>
        <w:rPr>
          <w:rFonts w:ascii="Times New Roman" w:hAnsi="Times New Roman"/>
          <w:color w:val="000000"/>
          <w:sz w:val="24"/>
          <w:szCs w:val="24"/>
        </w:rPr>
      </w:pPr>
      <w:r w:rsidRPr="00712289">
        <w:rPr>
          <w:rFonts w:ascii="Times New Roman" w:hAnsi="Times New Roman"/>
          <w:color w:val="000000"/>
          <w:sz w:val="24"/>
          <w:szCs w:val="24"/>
        </w:rPr>
        <w:t>Реализуется на 4 курсе в 8 семестре, на 5 курсе в 9 семестре.</w:t>
      </w:r>
    </w:p>
    <w:p w:rsidR="00712289" w:rsidRPr="00712289" w:rsidRDefault="00712289" w:rsidP="00712289">
      <w:pPr>
        <w:autoSpaceDE w:val="0"/>
        <w:autoSpaceDN w:val="0"/>
        <w:adjustRightInd w:val="0"/>
        <w:spacing w:after="0" w:line="240" w:lineRule="auto"/>
        <w:ind w:firstLine="708"/>
        <w:jc w:val="both"/>
        <w:rPr>
          <w:rFonts w:ascii="Times New Roman" w:hAnsi="Times New Roman"/>
          <w:sz w:val="24"/>
          <w:szCs w:val="24"/>
          <w:lang w:eastAsia="en-US"/>
        </w:rPr>
      </w:pPr>
      <w:r w:rsidRPr="00712289">
        <w:rPr>
          <w:rFonts w:ascii="Times New Roman" w:hAnsi="Times New Roman"/>
          <w:color w:val="000000"/>
          <w:sz w:val="24"/>
          <w:szCs w:val="24"/>
        </w:rPr>
        <w:t xml:space="preserve">Общая трудоемкость практики 3 з.е., 108 ч. </w:t>
      </w:r>
    </w:p>
    <w:p w:rsidR="00712289" w:rsidRDefault="00712289" w:rsidP="0092750C">
      <w:pPr>
        <w:pStyle w:val="a5"/>
        <w:tabs>
          <w:tab w:val="left" w:pos="9922"/>
        </w:tabs>
        <w:ind w:right="-1" w:firstLine="708"/>
        <w:jc w:val="both"/>
        <w:rPr>
          <w:rFonts w:ascii="Times New Roman" w:hAnsi="Times New Roman"/>
          <w:i/>
          <w:iCs/>
          <w:sz w:val="24"/>
          <w:szCs w:val="24"/>
        </w:rPr>
      </w:pPr>
    </w:p>
    <w:p w:rsidR="003A6A95" w:rsidRPr="00712289" w:rsidRDefault="003A6A95" w:rsidP="0092750C">
      <w:pPr>
        <w:pStyle w:val="a5"/>
        <w:tabs>
          <w:tab w:val="left" w:pos="9922"/>
        </w:tabs>
        <w:ind w:right="-1" w:firstLine="708"/>
        <w:jc w:val="both"/>
        <w:rPr>
          <w:rStyle w:val="fontstyle21"/>
        </w:rPr>
      </w:pPr>
      <w:r w:rsidRPr="00712289">
        <w:rPr>
          <w:rFonts w:ascii="Times New Roman" w:hAnsi="Times New Roman"/>
          <w:i/>
          <w:iCs/>
          <w:sz w:val="24"/>
          <w:szCs w:val="24"/>
        </w:rPr>
        <w:t xml:space="preserve">Целью </w:t>
      </w:r>
      <w:r w:rsidR="00A17CCF" w:rsidRPr="00A17CCF">
        <w:rPr>
          <w:rFonts w:ascii="Times New Roman" w:hAnsi="Times New Roman"/>
          <w:i/>
          <w:iCs/>
          <w:sz w:val="24"/>
          <w:szCs w:val="24"/>
        </w:rPr>
        <w:t>практической подготовки в форме научно-исследовательской работы</w:t>
      </w:r>
      <w:r w:rsidRPr="00712289">
        <w:rPr>
          <w:rFonts w:ascii="Times New Roman" w:hAnsi="Times New Roman"/>
          <w:i/>
          <w:iCs/>
          <w:sz w:val="24"/>
          <w:szCs w:val="24"/>
        </w:rPr>
        <w:t xml:space="preserve"> является</w:t>
      </w:r>
      <w:r w:rsidRPr="00712289">
        <w:rPr>
          <w:rFonts w:ascii="Times New Roman" w:hAnsi="Times New Roman"/>
          <w:sz w:val="24"/>
          <w:szCs w:val="24"/>
        </w:rPr>
        <w:t xml:space="preserve"> </w:t>
      </w:r>
    </w:p>
    <w:p w:rsidR="003A6A95" w:rsidRPr="00712289" w:rsidRDefault="003A6A95" w:rsidP="00046FEB">
      <w:pPr>
        <w:widowControl w:val="0"/>
        <w:tabs>
          <w:tab w:val="left" w:pos="1134"/>
        </w:tabs>
        <w:spacing w:after="0" w:line="240" w:lineRule="auto"/>
        <w:ind w:firstLine="709"/>
        <w:jc w:val="both"/>
        <w:rPr>
          <w:rFonts w:ascii="Times New Roman" w:hAnsi="Times New Roman"/>
          <w:sz w:val="24"/>
          <w:szCs w:val="24"/>
        </w:rPr>
      </w:pPr>
      <w:r w:rsidRPr="00712289">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712289" w:rsidRDefault="003A6A95" w:rsidP="00174540">
      <w:pPr>
        <w:tabs>
          <w:tab w:val="left" w:pos="993"/>
        </w:tabs>
        <w:spacing w:after="0" w:line="240" w:lineRule="auto"/>
        <w:ind w:firstLine="709"/>
        <w:jc w:val="both"/>
        <w:rPr>
          <w:rFonts w:ascii="Times New Roman" w:hAnsi="Times New Roman"/>
          <w:bCs/>
          <w:i/>
          <w:sz w:val="24"/>
          <w:szCs w:val="24"/>
        </w:rPr>
      </w:pPr>
    </w:p>
    <w:p w:rsidR="003A6A95" w:rsidRPr="00712289" w:rsidRDefault="003A6A95" w:rsidP="00174540">
      <w:pPr>
        <w:tabs>
          <w:tab w:val="left" w:pos="993"/>
        </w:tabs>
        <w:spacing w:after="0" w:line="240" w:lineRule="auto"/>
        <w:ind w:firstLine="709"/>
        <w:jc w:val="both"/>
        <w:rPr>
          <w:rFonts w:ascii="Times New Roman" w:hAnsi="Times New Roman"/>
          <w:bCs/>
          <w:i/>
          <w:sz w:val="24"/>
          <w:szCs w:val="24"/>
        </w:rPr>
      </w:pPr>
      <w:r w:rsidRPr="00712289">
        <w:rPr>
          <w:rFonts w:ascii="Times New Roman" w:hAnsi="Times New Roman"/>
          <w:bCs/>
          <w:i/>
          <w:sz w:val="24"/>
          <w:szCs w:val="24"/>
        </w:rPr>
        <w:t xml:space="preserve">К задачам </w:t>
      </w:r>
      <w:r w:rsidR="00A17CCF" w:rsidRPr="00A17CCF">
        <w:rPr>
          <w:rFonts w:ascii="Times New Roman" w:hAnsi="Times New Roman"/>
          <w:bCs/>
          <w:i/>
          <w:sz w:val="24"/>
          <w:szCs w:val="24"/>
        </w:rPr>
        <w:t>практической подготовки в форме научно-исследовательской работы</w:t>
      </w:r>
      <w:r w:rsidRPr="00712289">
        <w:rPr>
          <w:rFonts w:ascii="Times New Roman" w:hAnsi="Times New Roman"/>
          <w:bCs/>
          <w:i/>
          <w:sz w:val="24"/>
          <w:szCs w:val="24"/>
        </w:rPr>
        <w:t xml:space="preserve"> относятся:</w:t>
      </w:r>
    </w:p>
    <w:p w:rsidR="00F3667E" w:rsidRPr="00712289" w:rsidRDefault="00F3667E" w:rsidP="00174540">
      <w:pPr>
        <w:tabs>
          <w:tab w:val="left" w:pos="993"/>
        </w:tabs>
        <w:spacing w:after="0" w:line="240" w:lineRule="auto"/>
        <w:ind w:firstLine="709"/>
        <w:jc w:val="both"/>
        <w:rPr>
          <w:rFonts w:ascii="Times New Roman" w:hAnsi="Times New Roman"/>
          <w:bCs/>
          <w:i/>
          <w:sz w:val="24"/>
          <w:szCs w:val="24"/>
        </w:rPr>
      </w:pPr>
      <w:r w:rsidRPr="00712289">
        <w:rPr>
          <w:rFonts w:ascii="Times New Roman" w:hAnsi="Times New Roman"/>
          <w:bCs/>
          <w:i/>
          <w:sz w:val="24"/>
          <w:szCs w:val="24"/>
        </w:rPr>
        <w:t xml:space="preserve">- </w:t>
      </w:r>
    </w:p>
    <w:p w:rsidR="001E171C" w:rsidRPr="00712289" w:rsidRDefault="003A6A95" w:rsidP="00AE2ED1">
      <w:pPr>
        <w:pStyle w:val="60"/>
        <w:shd w:val="clear" w:color="auto" w:fill="auto"/>
        <w:tabs>
          <w:tab w:val="left" w:pos="1162"/>
        </w:tabs>
        <w:spacing w:line="240" w:lineRule="auto"/>
        <w:ind w:firstLine="709"/>
        <w:jc w:val="left"/>
        <w:rPr>
          <w:color w:val="000000"/>
          <w:sz w:val="24"/>
          <w:szCs w:val="24"/>
        </w:rPr>
      </w:pPr>
      <w:r w:rsidRPr="00712289">
        <w:rPr>
          <w:color w:val="000000"/>
          <w:sz w:val="24"/>
          <w:szCs w:val="24"/>
        </w:rPr>
        <w:t xml:space="preserve">- </w:t>
      </w:r>
      <w:r w:rsidR="001E171C" w:rsidRPr="00712289">
        <w:rPr>
          <w:color w:val="000000"/>
          <w:sz w:val="24"/>
          <w:szCs w:val="24"/>
        </w:rPr>
        <w:t>ф</w:t>
      </w:r>
      <w:r w:rsidRPr="00712289">
        <w:rPr>
          <w:color w:val="000000"/>
          <w:sz w:val="24"/>
          <w:szCs w:val="24"/>
        </w:rPr>
        <w:t xml:space="preserve">ормирование навыков </w:t>
      </w:r>
      <w:r w:rsidRPr="00712289">
        <w:rPr>
          <w:bCs/>
          <w:sz w:val="24"/>
          <w:szCs w:val="24"/>
        </w:rPr>
        <w:t xml:space="preserve"> </w:t>
      </w:r>
      <w:r w:rsidR="001E171C" w:rsidRPr="00712289">
        <w:rPr>
          <w:bCs/>
          <w:sz w:val="24"/>
          <w:szCs w:val="24"/>
        </w:rPr>
        <w:t xml:space="preserve">определения </w:t>
      </w:r>
      <w:r w:rsidR="001E171C" w:rsidRPr="00712289">
        <w:rPr>
          <w:sz w:val="24"/>
          <w:szCs w:val="24"/>
          <w:lang w:eastAsia="en-US"/>
        </w:rPr>
        <w:t>целей своего профессионального и личностного развития;</w:t>
      </w:r>
      <w:r w:rsidR="001E171C" w:rsidRPr="00712289">
        <w:rPr>
          <w:color w:val="000000"/>
          <w:sz w:val="24"/>
          <w:szCs w:val="24"/>
        </w:rPr>
        <w:t xml:space="preserve"> </w:t>
      </w:r>
    </w:p>
    <w:p w:rsidR="003A6A95" w:rsidRPr="00712289" w:rsidRDefault="003A6A95" w:rsidP="00AE2ED1">
      <w:pPr>
        <w:pStyle w:val="60"/>
        <w:shd w:val="clear" w:color="auto" w:fill="auto"/>
        <w:tabs>
          <w:tab w:val="left" w:pos="1162"/>
        </w:tabs>
        <w:spacing w:line="240" w:lineRule="auto"/>
        <w:ind w:firstLine="709"/>
        <w:jc w:val="left"/>
        <w:rPr>
          <w:bCs/>
          <w:sz w:val="24"/>
          <w:szCs w:val="24"/>
        </w:rPr>
      </w:pPr>
      <w:r w:rsidRPr="00712289">
        <w:rPr>
          <w:color w:val="000000"/>
          <w:sz w:val="24"/>
          <w:szCs w:val="24"/>
        </w:rPr>
        <w:t xml:space="preserve">- </w:t>
      </w:r>
      <w:r w:rsidR="001E171C" w:rsidRPr="00712289">
        <w:rPr>
          <w:color w:val="000000"/>
          <w:sz w:val="24"/>
          <w:szCs w:val="24"/>
        </w:rPr>
        <w:t>ф</w:t>
      </w:r>
      <w:r w:rsidRPr="00712289">
        <w:rPr>
          <w:color w:val="000000"/>
          <w:sz w:val="24"/>
          <w:szCs w:val="24"/>
        </w:rPr>
        <w:t xml:space="preserve">ормирование навыков </w:t>
      </w:r>
      <w:r w:rsidRPr="00712289">
        <w:rPr>
          <w:bCs/>
          <w:sz w:val="24"/>
          <w:szCs w:val="24"/>
        </w:rPr>
        <w:t xml:space="preserve"> </w:t>
      </w:r>
      <w:r w:rsidR="001E171C" w:rsidRPr="00712289">
        <w:rPr>
          <w:sz w:val="24"/>
          <w:szCs w:val="24"/>
          <w:lang w:eastAsia="en-US"/>
        </w:rPr>
        <w:t>отбора средств  реализации  программ профессионального и личностного роста;</w:t>
      </w:r>
    </w:p>
    <w:p w:rsidR="003A6A95" w:rsidRPr="00712289" w:rsidRDefault="003A6A95" w:rsidP="00AE2ED1">
      <w:pPr>
        <w:pStyle w:val="60"/>
        <w:shd w:val="clear" w:color="auto" w:fill="auto"/>
        <w:tabs>
          <w:tab w:val="left" w:pos="1162"/>
        </w:tabs>
        <w:spacing w:line="240" w:lineRule="auto"/>
        <w:ind w:firstLine="709"/>
        <w:jc w:val="left"/>
        <w:rPr>
          <w:bCs/>
          <w:sz w:val="24"/>
          <w:szCs w:val="24"/>
        </w:rPr>
      </w:pPr>
      <w:r w:rsidRPr="00712289">
        <w:rPr>
          <w:color w:val="000000"/>
          <w:sz w:val="24"/>
          <w:szCs w:val="24"/>
        </w:rPr>
        <w:t xml:space="preserve">- </w:t>
      </w:r>
      <w:r w:rsidR="001E171C" w:rsidRPr="00712289">
        <w:rPr>
          <w:color w:val="000000"/>
          <w:sz w:val="24"/>
          <w:szCs w:val="24"/>
        </w:rPr>
        <w:t>ф</w:t>
      </w:r>
      <w:r w:rsidRPr="00712289">
        <w:rPr>
          <w:color w:val="000000"/>
          <w:sz w:val="24"/>
          <w:szCs w:val="24"/>
        </w:rPr>
        <w:t xml:space="preserve">ормирование навыков </w:t>
      </w:r>
      <w:r w:rsidRPr="00712289">
        <w:rPr>
          <w:bCs/>
          <w:sz w:val="24"/>
          <w:szCs w:val="24"/>
        </w:rPr>
        <w:t xml:space="preserve"> </w:t>
      </w:r>
      <w:r w:rsidR="001E171C" w:rsidRPr="00712289">
        <w:rPr>
          <w:sz w:val="24"/>
          <w:szCs w:val="24"/>
          <w:lang w:eastAsia="en-US"/>
        </w:rPr>
        <w:t>разработки программы профессионального и личностного роста</w:t>
      </w:r>
      <w:r w:rsidRPr="00712289">
        <w:rPr>
          <w:bCs/>
          <w:sz w:val="24"/>
          <w:szCs w:val="24"/>
        </w:rPr>
        <w:t>.</w:t>
      </w:r>
    </w:p>
    <w:p w:rsidR="003A6A95" w:rsidRPr="00712289" w:rsidRDefault="003A6A95" w:rsidP="00174540">
      <w:pPr>
        <w:pStyle w:val="60"/>
        <w:shd w:val="clear" w:color="auto" w:fill="auto"/>
        <w:tabs>
          <w:tab w:val="left" w:pos="1162"/>
        </w:tabs>
        <w:spacing w:line="240" w:lineRule="auto"/>
        <w:ind w:firstLine="709"/>
        <w:jc w:val="center"/>
        <w:rPr>
          <w:b/>
          <w:bCs/>
          <w:sz w:val="24"/>
          <w:szCs w:val="24"/>
        </w:rPr>
      </w:pPr>
    </w:p>
    <w:p w:rsidR="003A6A95" w:rsidRPr="00712289" w:rsidRDefault="003A6A95" w:rsidP="00F8190B">
      <w:pPr>
        <w:autoSpaceDE w:val="0"/>
        <w:autoSpaceDN w:val="0"/>
        <w:adjustRightInd w:val="0"/>
        <w:spacing w:after="0" w:line="240" w:lineRule="auto"/>
        <w:jc w:val="both"/>
        <w:rPr>
          <w:rFonts w:ascii="Times New Roman" w:hAnsi="Times New Roman"/>
          <w:color w:val="000000"/>
          <w:sz w:val="24"/>
          <w:szCs w:val="24"/>
        </w:rPr>
      </w:pPr>
    </w:p>
    <w:p w:rsidR="00712289" w:rsidRDefault="00712289" w:rsidP="00712289">
      <w:pPr>
        <w:pStyle w:val="31"/>
        <w:shd w:val="clear" w:color="auto" w:fill="auto"/>
        <w:spacing w:after="0" w:line="240" w:lineRule="auto"/>
        <w:ind w:firstLine="709"/>
        <w:rPr>
          <w:b/>
          <w:lang w:eastAsia="hi-IN" w:bidi="hi-IN"/>
        </w:rPr>
      </w:pPr>
      <w:r>
        <w:rPr>
          <w:b/>
          <w:bCs/>
          <w:color w:val="auto"/>
        </w:rPr>
        <w:t>3</w:t>
      </w:r>
      <w:r w:rsidRPr="00B72BB8">
        <w:rPr>
          <w:b/>
          <w:bCs/>
          <w:color w:val="auto"/>
        </w:rPr>
        <w:t xml:space="preserve">. Формы и способы проведения </w:t>
      </w:r>
      <w:r w:rsidR="00A17CCF">
        <w:rPr>
          <w:b/>
          <w:lang w:eastAsia="hi-IN" w:bidi="hi-IN"/>
        </w:rPr>
        <w:t>практической подготовки в форме научно-исследовательской работы</w:t>
      </w:r>
    </w:p>
    <w:p w:rsidR="00712289" w:rsidRDefault="00712289" w:rsidP="00712289">
      <w:pPr>
        <w:pStyle w:val="31"/>
        <w:shd w:val="clear" w:color="auto" w:fill="auto"/>
        <w:spacing w:after="0" w:line="240" w:lineRule="auto"/>
        <w:ind w:firstLine="709"/>
        <w:rPr>
          <w:b/>
          <w:lang w:eastAsia="hi-IN" w:bidi="hi-IN"/>
        </w:rPr>
      </w:pPr>
    </w:p>
    <w:p w:rsidR="003A6A95" w:rsidRPr="00712289" w:rsidRDefault="003A6A95" w:rsidP="002D5034">
      <w:pPr>
        <w:autoSpaceDE w:val="0"/>
        <w:autoSpaceDN w:val="0"/>
        <w:adjustRightInd w:val="0"/>
        <w:spacing w:after="0" w:line="240" w:lineRule="auto"/>
        <w:ind w:firstLine="708"/>
        <w:jc w:val="both"/>
        <w:rPr>
          <w:rFonts w:ascii="Times New Roman" w:hAnsi="Times New Roman"/>
          <w:sz w:val="24"/>
          <w:szCs w:val="24"/>
        </w:rPr>
      </w:pPr>
      <w:r w:rsidRPr="00712289">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00A17CCF">
        <w:rPr>
          <w:rFonts w:ascii="Times New Roman" w:hAnsi="Times New Roman"/>
          <w:color w:val="000000"/>
          <w:sz w:val="24"/>
          <w:szCs w:val="24"/>
        </w:rPr>
        <w:t>н</w:t>
      </w:r>
      <w:r w:rsidR="001E171C" w:rsidRPr="00712289">
        <w:rPr>
          <w:rFonts w:ascii="Times New Roman" w:hAnsi="Times New Roman"/>
          <w:bCs/>
          <w:sz w:val="24"/>
          <w:szCs w:val="24"/>
        </w:rPr>
        <w:t>аучно-исследовательская работа</w:t>
      </w:r>
      <w:r w:rsidRPr="00712289">
        <w:rPr>
          <w:rFonts w:ascii="Times New Roman" w:hAnsi="Times New Roman"/>
          <w:color w:val="000000"/>
          <w:sz w:val="24"/>
          <w:szCs w:val="24"/>
        </w:rPr>
        <w:t xml:space="preserve"> </w:t>
      </w:r>
      <w:r w:rsidRPr="00712289">
        <w:rPr>
          <w:rFonts w:ascii="Times New Roman" w:hAnsi="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w:t>
      </w:r>
      <w:r w:rsidR="00A17CCF">
        <w:rPr>
          <w:rFonts w:ascii="Times New Roman" w:hAnsi="Times New Roman"/>
          <w:sz w:val="24"/>
          <w:szCs w:val="24"/>
        </w:rPr>
        <w:t xml:space="preserve"> н</w:t>
      </w:r>
      <w:r w:rsidR="001E171C" w:rsidRPr="00712289">
        <w:rPr>
          <w:rFonts w:ascii="Times New Roman" w:hAnsi="Times New Roman"/>
          <w:bCs/>
          <w:sz w:val="24"/>
          <w:szCs w:val="24"/>
        </w:rPr>
        <w:t>аучно-исследовательской работы</w:t>
      </w:r>
      <w:r w:rsidRPr="00712289">
        <w:rPr>
          <w:rFonts w:ascii="Times New Roman" w:hAnsi="Times New Roman"/>
          <w:color w:val="000000"/>
          <w:sz w:val="24"/>
          <w:szCs w:val="24"/>
        </w:rPr>
        <w:t xml:space="preserve"> </w:t>
      </w:r>
      <w:r w:rsidRPr="00712289">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Pr="00712289" w:rsidRDefault="00A17CCF" w:rsidP="003F0B31">
      <w:pPr>
        <w:pStyle w:val="31"/>
        <w:shd w:val="clear" w:color="auto" w:fill="auto"/>
        <w:spacing w:after="0" w:line="240" w:lineRule="auto"/>
        <w:ind w:firstLine="709"/>
        <w:jc w:val="both"/>
      </w:pPr>
      <w:r>
        <w:t>Н</w:t>
      </w:r>
      <w:r w:rsidR="001E171C" w:rsidRPr="00712289">
        <w:rPr>
          <w:bCs/>
        </w:rPr>
        <w:t>аучно-исследовательская работа</w:t>
      </w:r>
      <w:r w:rsidR="003A6A95" w:rsidRPr="00712289">
        <w:t xml:space="preserve"> </w:t>
      </w:r>
      <w:r w:rsidR="003A6A95" w:rsidRPr="00712289">
        <w:rPr>
          <w:rStyle w:val="fontstyle21"/>
        </w:rPr>
        <w:t>организуется на</w:t>
      </w:r>
      <w:r w:rsidR="003A6A95" w:rsidRPr="00712289">
        <w:t xml:space="preserve"> </w:t>
      </w:r>
      <w:r w:rsidR="003A6A95" w:rsidRPr="00712289">
        <w:rPr>
          <w:rStyle w:val="fontstyle21"/>
        </w:rPr>
        <w:t xml:space="preserve">базе </w:t>
      </w:r>
      <w:r w:rsidR="005016BA" w:rsidRPr="00712289">
        <w:rPr>
          <w:rStyle w:val="fontstyle21"/>
        </w:rPr>
        <w:t>академии</w:t>
      </w:r>
      <w:r w:rsidR="001E171C" w:rsidRPr="00712289">
        <w:rPr>
          <w:rStyle w:val="fontstyle21"/>
        </w:rPr>
        <w:t xml:space="preserve"> и </w:t>
      </w:r>
      <w:r w:rsidR="003A6A95" w:rsidRPr="00712289">
        <w:rPr>
          <w:rStyle w:val="fontstyle21"/>
        </w:rPr>
        <w:t>образовательных учреждений общего образования.</w:t>
      </w:r>
    </w:p>
    <w:p w:rsidR="00712289" w:rsidRPr="000D364B" w:rsidRDefault="00712289" w:rsidP="00712289">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0" w:name="bookmark10"/>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712289" w:rsidRDefault="00712289" w:rsidP="00712289">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12289" w:rsidRPr="00634281" w:rsidRDefault="00712289" w:rsidP="00712289">
      <w:pPr>
        <w:autoSpaceDE w:val="0"/>
        <w:autoSpaceDN w:val="0"/>
        <w:adjustRightInd w:val="0"/>
        <w:spacing w:after="0" w:line="240" w:lineRule="auto"/>
        <w:ind w:firstLine="360"/>
        <w:jc w:val="both"/>
        <w:rPr>
          <w:rFonts w:ascii="Times New Roman" w:hAnsi="Times New Roman"/>
          <w:color w:val="000000"/>
          <w:sz w:val="24"/>
          <w:szCs w:val="24"/>
        </w:rPr>
      </w:pPr>
    </w:p>
    <w:p w:rsidR="00712289" w:rsidRDefault="00712289" w:rsidP="00712289">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 xml:space="preserve">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w:t>
      </w:r>
      <w:r w:rsidRPr="000D364B">
        <w:rPr>
          <w:rFonts w:ascii="Times New Roman" w:hAnsi="Times New Roman"/>
          <w:sz w:val="24"/>
          <w:szCs w:val="24"/>
          <w:lang w:eastAsia="en-US"/>
        </w:rPr>
        <w:lastRenderedPageBreak/>
        <w:t>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12289" w:rsidRDefault="00712289" w:rsidP="00712289">
      <w:pPr>
        <w:spacing w:after="0" w:line="240" w:lineRule="auto"/>
        <w:ind w:firstLine="709"/>
        <w:jc w:val="both"/>
        <w:rPr>
          <w:rFonts w:ascii="Times New Roman" w:hAnsi="Times New Roman"/>
          <w:sz w:val="24"/>
          <w:szCs w:val="24"/>
          <w:lang w:eastAsia="en-US"/>
        </w:rPr>
      </w:pPr>
    </w:p>
    <w:p w:rsidR="00712289" w:rsidRDefault="00712289" w:rsidP="00712289">
      <w:pPr>
        <w:spacing w:after="0" w:line="240" w:lineRule="auto"/>
        <w:ind w:firstLine="709"/>
        <w:jc w:val="both"/>
        <w:rPr>
          <w:rFonts w:ascii="Times New Roman" w:hAnsi="Times New Roman"/>
          <w:sz w:val="24"/>
          <w:szCs w:val="24"/>
          <w:lang w:eastAsia="en-US"/>
        </w:rPr>
      </w:pPr>
    </w:p>
    <w:p w:rsidR="00712289" w:rsidRDefault="00712289" w:rsidP="00712289">
      <w:pPr>
        <w:pStyle w:val="31"/>
        <w:shd w:val="clear" w:color="auto" w:fill="auto"/>
        <w:spacing w:after="0" w:line="240" w:lineRule="auto"/>
        <w:ind w:firstLine="709"/>
        <w:jc w:val="both"/>
        <w:rPr>
          <w:b/>
          <w:lang w:eastAsia="hi-IN" w:bidi="hi-IN"/>
        </w:rPr>
      </w:pPr>
      <w:r w:rsidRPr="000D364B">
        <w:rPr>
          <w:rFonts w:eastAsia="Calibri"/>
          <w:b/>
          <w:lang w:eastAsia="en-US"/>
        </w:rPr>
        <w:t xml:space="preserve">4. Организация </w:t>
      </w:r>
      <w:r w:rsidR="00A17CCF">
        <w:rPr>
          <w:b/>
          <w:lang w:eastAsia="hi-IN" w:bidi="hi-IN"/>
        </w:rPr>
        <w:t>практической подготовки в форме научно-исследовательской работы</w:t>
      </w:r>
    </w:p>
    <w:p w:rsidR="00712289" w:rsidRDefault="00712289" w:rsidP="00712289">
      <w:pPr>
        <w:pStyle w:val="31"/>
        <w:shd w:val="clear" w:color="auto" w:fill="auto"/>
        <w:spacing w:after="0" w:line="240" w:lineRule="auto"/>
        <w:ind w:firstLine="709"/>
        <w:jc w:val="both"/>
        <w:rPr>
          <w:rFonts w:eastAsia="Calibri"/>
          <w:b/>
          <w:lang w:eastAsia="en-US"/>
        </w:rPr>
      </w:pPr>
    </w:p>
    <w:p w:rsidR="00712289" w:rsidRPr="000D364B" w:rsidRDefault="00712289" w:rsidP="00712289">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712289" w:rsidRPr="000D364B" w:rsidRDefault="00712289" w:rsidP="00712289">
      <w:pPr>
        <w:numPr>
          <w:ilvl w:val="0"/>
          <w:numId w:val="34"/>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712289" w:rsidRPr="000D364B" w:rsidRDefault="00712289" w:rsidP="00712289">
      <w:pPr>
        <w:numPr>
          <w:ilvl w:val="0"/>
          <w:numId w:val="34"/>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712289" w:rsidRPr="000D364B" w:rsidRDefault="00712289" w:rsidP="00712289">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712289" w:rsidRPr="000D364B" w:rsidRDefault="00712289" w:rsidP="00712289">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712289" w:rsidRPr="000D364B" w:rsidRDefault="00712289" w:rsidP="00712289">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712289" w:rsidRPr="000D364B" w:rsidRDefault="00712289" w:rsidP="00712289">
      <w:pPr>
        <w:numPr>
          <w:ilvl w:val="0"/>
          <w:numId w:val="35"/>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712289" w:rsidRPr="000D364B" w:rsidRDefault="00712289" w:rsidP="00712289">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712289" w:rsidRPr="000D364B" w:rsidRDefault="00712289" w:rsidP="00712289">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712289" w:rsidRPr="000D364B" w:rsidRDefault="00712289" w:rsidP="00712289">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712289" w:rsidRPr="000D364B" w:rsidRDefault="00712289" w:rsidP="00712289">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712289" w:rsidRPr="000D364B" w:rsidRDefault="00712289" w:rsidP="00712289">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712289" w:rsidRPr="000D364B" w:rsidRDefault="00712289" w:rsidP="00712289">
      <w:pPr>
        <w:numPr>
          <w:ilvl w:val="0"/>
          <w:numId w:val="36"/>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712289" w:rsidRPr="000D364B" w:rsidRDefault="00712289" w:rsidP="00712289">
      <w:pPr>
        <w:numPr>
          <w:ilvl w:val="0"/>
          <w:numId w:val="36"/>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712289" w:rsidRPr="000D364B" w:rsidRDefault="00712289" w:rsidP="00712289">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712289" w:rsidRPr="000D364B" w:rsidRDefault="00712289" w:rsidP="00712289">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 xml:space="preserve"> - совместный план-график;</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712289" w:rsidRPr="000D364B" w:rsidRDefault="00712289" w:rsidP="00712289">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12289" w:rsidRPr="000D364B" w:rsidRDefault="00712289" w:rsidP="00712289">
      <w:pPr>
        <w:spacing w:after="0" w:line="240" w:lineRule="auto"/>
        <w:ind w:firstLine="708"/>
        <w:jc w:val="both"/>
        <w:rPr>
          <w:rFonts w:ascii="Times New Roman" w:eastAsia="Calibri" w:hAnsi="Times New Roman"/>
          <w:sz w:val="24"/>
          <w:szCs w:val="24"/>
          <w:lang w:eastAsia="en-US"/>
        </w:rPr>
      </w:pPr>
    </w:p>
    <w:p w:rsidR="00712289" w:rsidRDefault="00712289" w:rsidP="00A17CCF">
      <w:pPr>
        <w:pStyle w:val="31"/>
        <w:shd w:val="clear" w:color="auto" w:fill="auto"/>
        <w:spacing w:after="0" w:line="240" w:lineRule="auto"/>
        <w:ind w:firstLine="709"/>
        <w:rPr>
          <w:b/>
          <w:lang w:eastAsia="hi-IN" w:bidi="hi-IN"/>
        </w:rPr>
      </w:pPr>
      <w:r w:rsidRPr="005B1730">
        <w:rPr>
          <w:b/>
          <w:bCs/>
          <w:lang w:eastAsia="en-US"/>
        </w:rPr>
        <w:t xml:space="preserve">Подведение итогов прохождения </w:t>
      </w:r>
      <w:r w:rsidR="00A17CCF">
        <w:rPr>
          <w:b/>
          <w:lang w:eastAsia="hi-IN" w:bidi="hi-IN"/>
        </w:rPr>
        <w:t>практической подготовки в форме научно-исследовательской работы</w:t>
      </w:r>
    </w:p>
    <w:p w:rsidR="00712289" w:rsidRDefault="00712289" w:rsidP="00712289">
      <w:pPr>
        <w:pStyle w:val="211"/>
        <w:spacing w:after="0" w:line="200" w:lineRule="atLeast"/>
        <w:ind w:right="-330" w:firstLine="495"/>
        <w:jc w:val="both"/>
        <w:rPr>
          <w:rFonts w:eastAsia="Calibri"/>
          <w:b/>
          <w:sz w:val="24"/>
          <w:szCs w:val="24"/>
          <w:lang w:eastAsia="en-US"/>
        </w:rPr>
      </w:pPr>
    </w:p>
    <w:p w:rsidR="00712289" w:rsidRPr="00634281" w:rsidRDefault="00712289" w:rsidP="00712289">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712289" w:rsidRPr="005B1730" w:rsidRDefault="00712289" w:rsidP="00712289">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712289" w:rsidRPr="005B1730" w:rsidRDefault="00712289" w:rsidP="00712289">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712289" w:rsidRPr="005B1730" w:rsidRDefault="00712289" w:rsidP="00712289">
      <w:pPr>
        <w:widowControl w:val="0"/>
        <w:numPr>
          <w:ilvl w:val="0"/>
          <w:numId w:val="37"/>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712289" w:rsidRPr="005B1730" w:rsidRDefault="00712289" w:rsidP="00712289">
      <w:pPr>
        <w:widowControl w:val="0"/>
        <w:numPr>
          <w:ilvl w:val="0"/>
          <w:numId w:val="37"/>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712289" w:rsidRPr="005B1730" w:rsidRDefault="00712289" w:rsidP="00712289">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12289" w:rsidRPr="005B1730" w:rsidRDefault="00712289" w:rsidP="00712289">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712289" w:rsidRPr="005B1730" w:rsidRDefault="00712289" w:rsidP="00712289">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712289" w:rsidRPr="005B1730" w:rsidRDefault="00712289" w:rsidP="00712289">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12289" w:rsidRPr="005B1730" w:rsidRDefault="00712289" w:rsidP="00712289">
      <w:pPr>
        <w:spacing w:after="0" w:line="240" w:lineRule="auto"/>
        <w:ind w:firstLine="709"/>
        <w:rPr>
          <w:rFonts w:ascii="Times New Roman" w:eastAsia="Calibri" w:hAnsi="Times New Roman"/>
          <w:b/>
          <w:sz w:val="24"/>
          <w:szCs w:val="24"/>
          <w:lang w:eastAsia="en-US"/>
        </w:rPr>
      </w:pPr>
    </w:p>
    <w:p w:rsidR="00712289" w:rsidRPr="005B1730" w:rsidRDefault="00712289" w:rsidP="00712289">
      <w:pPr>
        <w:widowControl w:val="0"/>
        <w:suppressAutoHyphens/>
        <w:autoSpaceDE w:val="0"/>
        <w:spacing w:after="0" w:line="240" w:lineRule="auto"/>
        <w:jc w:val="center"/>
        <w:rPr>
          <w:rFonts w:ascii="Times New Roman" w:hAnsi="Times New Roman"/>
          <w:b/>
          <w:bCs/>
          <w:sz w:val="24"/>
          <w:szCs w:val="24"/>
          <w:lang w:eastAsia="hi-IN" w:bidi="hi-IN"/>
        </w:rPr>
      </w:pPr>
    </w:p>
    <w:p w:rsidR="00712289" w:rsidRPr="00B72BB8" w:rsidRDefault="00712289" w:rsidP="00712289">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Pr="00426652">
        <w:rPr>
          <w:rFonts w:ascii="Times New Roman" w:hAnsi="Times New Roman"/>
          <w:b/>
          <w:sz w:val="24"/>
          <w:szCs w:val="24"/>
        </w:rPr>
        <w:t xml:space="preserve">. Содержание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B72BB8" w:rsidRDefault="00712289" w:rsidP="00712289">
      <w:pPr>
        <w:pStyle w:val="24"/>
        <w:shd w:val="clear" w:color="auto" w:fill="auto"/>
        <w:spacing w:after="0" w:line="240" w:lineRule="auto"/>
        <w:ind w:firstLine="709"/>
        <w:jc w:val="both"/>
        <w:rPr>
          <w:sz w:val="24"/>
          <w:szCs w:val="24"/>
        </w:rPr>
      </w:pPr>
    </w:p>
    <w:p w:rsidR="00712289" w:rsidRPr="00426652" w:rsidRDefault="00712289" w:rsidP="00712289">
      <w:pPr>
        <w:pStyle w:val="24"/>
        <w:shd w:val="clear" w:color="auto" w:fill="auto"/>
        <w:spacing w:after="0" w:line="240" w:lineRule="auto"/>
        <w:ind w:firstLine="709"/>
        <w:jc w:val="both"/>
        <w:rPr>
          <w:sz w:val="24"/>
          <w:szCs w:val="24"/>
        </w:rPr>
      </w:pPr>
      <w:r w:rsidRPr="00426652">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Pr>
          <w:sz w:val="24"/>
          <w:szCs w:val="24"/>
        </w:rPr>
        <w:t>я</w:t>
      </w:r>
      <w:r w:rsidRPr="00426652">
        <w:rPr>
          <w:sz w:val="24"/>
          <w:szCs w:val="24"/>
        </w:rPr>
        <w:t xml:space="preserve"> </w:t>
      </w:r>
      <w:r>
        <w:rPr>
          <w:sz w:val="24"/>
          <w:szCs w:val="24"/>
        </w:rPr>
        <w:t>4,5</w:t>
      </w:r>
      <w:r w:rsidRPr="00426652">
        <w:rPr>
          <w:sz w:val="24"/>
          <w:szCs w:val="24"/>
        </w:rPr>
        <w:t>).</w:t>
      </w:r>
    </w:p>
    <w:bookmarkEnd w:id="0"/>
    <w:p w:rsidR="003A6A95" w:rsidRPr="00712289" w:rsidRDefault="003A6A95" w:rsidP="009655BF">
      <w:pPr>
        <w:spacing w:after="0"/>
        <w:ind w:firstLine="708"/>
        <w:jc w:val="both"/>
        <w:rPr>
          <w:rStyle w:val="fontstyle01"/>
          <w:bCs/>
          <w:sz w:val="24"/>
          <w:szCs w:val="24"/>
        </w:rPr>
      </w:pPr>
      <w:r w:rsidRPr="00712289">
        <w:rPr>
          <w:rStyle w:val="fontstyle01"/>
          <w:sz w:val="24"/>
          <w:szCs w:val="24"/>
        </w:rPr>
        <w:t xml:space="preserve">Разделы предоставляемого руководителю практики отчета </w:t>
      </w:r>
      <w:r w:rsidRPr="00712289">
        <w:rPr>
          <w:rStyle w:val="fontstyle01"/>
          <w:bCs/>
          <w:sz w:val="24"/>
          <w:szCs w:val="24"/>
        </w:rPr>
        <w:t>соответствуют частям / этапам прохождения практики.</w:t>
      </w:r>
    </w:p>
    <w:p w:rsidR="003A6A95" w:rsidRPr="00712289" w:rsidRDefault="003A6A95" w:rsidP="009655BF">
      <w:pPr>
        <w:spacing w:after="0"/>
        <w:jc w:val="center"/>
        <w:rPr>
          <w:rStyle w:val="fontstyle01"/>
          <w:sz w:val="24"/>
          <w:szCs w:val="24"/>
        </w:rPr>
      </w:pPr>
      <w:r w:rsidRPr="00712289">
        <w:rPr>
          <w:rStyle w:val="af1"/>
        </w:rPr>
        <w:t xml:space="preserve"> </w:t>
      </w:r>
      <w:r w:rsidRPr="00712289">
        <w:rPr>
          <w:rStyle w:val="fontstyle01"/>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712289" w:rsidRDefault="003A6A95" w:rsidP="009655BF">
      <w:pPr>
        <w:spacing w:after="0"/>
        <w:jc w:val="center"/>
        <w:rPr>
          <w:rStyle w:val="fontstyle01"/>
          <w:sz w:val="24"/>
          <w:szCs w:val="24"/>
        </w:rPr>
      </w:pPr>
    </w:p>
    <w:p w:rsidR="00BF537F" w:rsidRPr="00712289" w:rsidRDefault="003A6A95" w:rsidP="005C2DF3">
      <w:pPr>
        <w:jc w:val="center"/>
        <w:rPr>
          <w:rStyle w:val="fontstyle01"/>
          <w:b/>
          <w:sz w:val="24"/>
          <w:szCs w:val="24"/>
        </w:rPr>
      </w:pPr>
      <w:r w:rsidRPr="00712289">
        <w:rPr>
          <w:rStyle w:val="fontstyle01"/>
          <w:b/>
          <w:sz w:val="24"/>
          <w:szCs w:val="24"/>
        </w:rPr>
        <w:t xml:space="preserve">Часть первая – </w:t>
      </w:r>
      <w:r w:rsidR="00AB1DBC" w:rsidRPr="00712289">
        <w:rPr>
          <w:rStyle w:val="fontstyle01"/>
          <w:b/>
          <w:sz w:val="24"/>
          <w:szCs w:val="24"/>
        </w:rPr>
        <w:t>4</w:t>
      </w:r>
      <w:r w:rsidRPr="00712289">
        <w:rPr>
          <w:rStyle w:val="fontstyle01"/>
          <w:b/>
          <w:sz w:val="24"/>
          <w:szCs w:val="24"/>
        </w:rPr>
        <w:t xml:space="preserve"> курс, </w:t>
      </w:r>
      <w:r w:rsidR="00BF537F" w:rsidRPr="00712289">
        <w:rPr>
          <w:rStyle w:val="fontstyle01"/>
          <w:b/>
          <w:sz w:val="24"/>
          <w:szCs w:val="24"/>
        </w:rPr>
        <w:t>7</w:t>
      </w:r>
      <w:r w:rsidRPr="00712289">
        <w:rPr>
          <w:rStyle w:val="fontstyle01"/>
          <w:b/>
          <w:sz w:val="24"/>
          <w:szCs w:val="24"/>
        </w:rPr>
        <w:t xml:space="preserve"> семестр (</w:t>
      </w:r>
      <w:r w:rsidR="001E171C" w:rsidRPr="00712289">
        <w:rPr>
          <w:rStyle w:val="fontstyle01"/>
          <w:b/>
          <w:sz w:val="24"/>
          <w:szCs w:val="24"/>
        </w:rPr>
        <w:t>4</w:t>
      </w:r>
      <w:r w:rsidRPr="00712289">
        <w:rPr>
          <w:rStyle w:val="fontstyle01"/>
          <w:b/>
          <w:sz w:val="24"/>
          <w:szCs w:val="24"/>
        </w:rPr>
        <w:t xml:space="preserve"> дн</w:t>
      </w:r>
      <w:r w:rsidR="001E171C" w:rsidRPr="00712289">
        <w:rPr>
          <w:rStyle w:val="fontstyle01"/>
          <w:b/>
          <w:sz w:val="24"/>
          <w:szCs w:val="24"/>
        </w:rPr>
        <w:t>я</w:t>
      </w:r>
      <w:r w:rsidRPr="00712289">
        <w:rPr>
          <w:rStyle w:val="fontstyle01"/>
          <w:b/>
          <w:sz w:val="24"/>
          <w:szCs w:val="24"/>
        </w:rPr>
        <w:t xml:space="preserve">, </w:t>
      </w:r>
      <w:r w:rsidR="001E171C" w:rsidRPr="00712289">
        <w:rPr>
          <w:rStyle w:val="fontstyle01"/>
          <w:b/>
          <w:sz w:val="24"/>
          <w:szCs w:val="24"/>
        </w:rPr>
        <w:t>36</w:t>
      </w:r>
      <w:r w:rsidRPr="00712289">
        <w:rPr>
          <w:rStyle w:val="fontstyle01"/>
          <w:b/>
          <w:sz w:val="24"/>
          <w:szCs w:val="24"/>
        </w:rPr>
        <w:t xml:space="preserve"> ч.)</w:t>
      </w:r>
      <w:r w:rsidR="00BF537F" w:rsidRPr="00712289">
        <w:rPr>
          <w:rStyle w:val="fontstyle01"/>
          <w:b/>
          <w:sz w:val="24"/>
          <w:szCs w:val="24"/>
        </w:rPr>
        <w:t xml:space="preserve"> – очная форма обучения;</w:t>
      </w:r>
    </w:p>
    <w:p w:rsidR="00BF537F" w:rsidRPr="00712289" w:rsidRDefault="00BF537F" w:rsidP="00BF537F">
      <w:pPr>
        <w:jc w:val="center"/>
        <w:rPr>
          <w:rFonts w:ascii="Times New Roman" w:hAnsi="Times New Roman"/>
          <w:b/>
          <w:color w:val="000000"/>
          <w:sz w:val="24"/>
          <w:szCs w:val="24"/>
        </w:rPr>
      </w:pPr>
      <w:r w:rsidRPr="00712289">
        <w:rPr>
          <w:rStyle w:val="fontstyle01"/>
          <w:b/>
          <w:sz w:val="24"/>
          <w:szCs w:val="24"/>
        </w:rPr>
        <w:lastRenderedPageBreak/>
        <w:t xml:space="preserve"> </w:t>
      </w:r>
      <w:r w:rsidRPr="00712289">
        <w:rPr>
          <w:rFonts w:ascii="Times New Roman" w:hAnsi="Times New Roman"/>
          <w:b/>
          <w:color w:val="000000"/>
          <w:sz w:val="24"/>
          <w:szCs w:val="24"/>
        </w:rPr>
        <w:t>4 курс, 8 семестр (4 дня, 36 ч.) – заочная форма обучения</w:t>
      </w:r>
    </w:p>
    <w:p w:rsidR="003A6A95" w:rsidRPr="00712289" w:rsidRDefault="003A6A95" w:rsidP="005C2DF3">
      <w:pPr>
        <w:jc w:val="center"/>
        <w:rPr>
          <w:rStyle w:val="fontstyle01"/>
          <w:b/>
          <w:sz w:val="24"/>
          <w:szCs w:val="24"/>
        </w:rPr>
      </w:pPr>
    </w:p>
    <w:p w:rsidR="003A6A95" w:rsidRPr="00712289" w:rsidRDefault="003A6A95" w:rsidP="007560E1">
      <w:pPr>
        <w:pStyle w:val="24"/>
        <w:spacing w:after="0" w:line="240" w:lineRule="auto"/>
        <w:ind w:firstLine="708"/>
        <w:jc w:val="both"/>
        <w:rPr>
          <w:b/>
          <w:sz w:val="24"/>
          <w:szCs w:val="24"/>
        </w:rPr>
      </w:pPr>
      <w:r w:rsidRPr="00712289">
        <w:rPr>
          <w:b/>
          <w:sz w:val="24"/>
          <w:szCs w:val="24"/>
        </w:rPr>
        <w:t xml:space="preserve">В соответствии с учебным планом </w:t>
      </w:r>
      <w:r w:rsidRPr="00712289">
        <w:rPr>
          <w:sz w:val="24"/>
          <w:szCs w:val="24"/>
        </w:rPr>
        <w:t>Производственная практика (</w:t>
      </w:r>
      <w:r w:rsidR="001E171C" w:rsidRPr="00712289">
        <w:rPr>
          <w:bCs/>
          <w:sz w:val="24"/>
          <w:szCs w:val="24"/>
        </w:rPr>
        <w:t>научно-исследовательская работа</w:t>
      </w:r>
      <w:r w:rsidRPr="00712289">
        <w:rPr>
          <w:sz w:val="24"/>
          <w:szCs w:val="24"/>
        </w:rPr>
        <w:t xml:space="preserve">) </w:t>
      </w:r>
      <w:r w:rsidRPr="00712289">
        <w:rPr>
          <w:color w:val="000000"/>
          <w:sz w:val="24"/>
          <w:szCs w:val="24"/>
        </w:rPr>
        <w:t xml:space="preserve"> </w:t>
      </w:r>
      <w:r w:rsidRPr="00712289">
        <w:rPr>
          <w:b/>
          <w:sz w:val="24"/>
          <w:szCs w:val="24"/>
        </w:rPr>
        <w:t>включает следующие разделы:</w:t>
      </w:r>
    </w:p>
    <w:p w:rsidR="003A6A95" w:rsidRPr="00712289" w:rsidRDefault="003A6A95" w:rsidP="00F51C9C">
      <w:pPr>
        <w:spacing w:after="0" w:line="240" w:lineRule="auto"/>
        <w:rPr>
          <w:rFonts w:ascii="Times New Roman" w:hAnsi="Times New Roman"/>
          <w:b/>
          <w:bCs/>
          <w:color w:val="000000"/>
          <w:sz w:val="24"/>
          <w:szCs w:val="24"/>
        </w:rPr>
      </w:pPr>
    </w:p>
    <w:p w:rsidR="00D82FF7" w:rsidRPr="00712289" w:rsidRDefault="007560E1" w:rsidP="00D82FF7">
      <w:pPr>
        <w:rPr>
          <w:rFonts w:ascii="Times New Roman" w:hAnsi="Times New Roman"/>
          <w:b/>
          <w:bCs/>
          <w:color w:val="000000"/>
          <w:sz w:val="24"/>
          <w:szCs w:val="24"/>
        </w:rPr>
      </w:pPr>
      <w:r w:rsidRPr="00712289">
        <w:rPr>
          <w:rFonts w:ascii="Times New Roman" w:hAnsi="Times New Roman"/>
          <w:b/>
          <w:bCs/>
          <w:color w:val="000000"/>
          <w:sz w:val="24"/>
          <w:szCs w:val="24"/>
        </w:rPr>
        <w:t xml:space="preserve">1. </w:t>
      </w:r>
      <w:r w:rsidR="00C521F0" w:rsidRPr="00712289">
        <w:rPr>
          <w:rFonts w:ascii="Times New Roman" w:hAnsi="Times New Roman"/>
          <w:b/>
          <w:sz w:val="24"/>
          <w:szCs w:val="24"/>
        </w:rPr>
        <w:t>Теоретический этап</w:t>
      </w:r>
    </w:p>
    <w:p w:rsidR="00C521F0" w:rsidRPr="00712289" w:rsidRDefault="00C521F0" w:rsidP="00C521F0">
      <w:pPr>
        <w:pStyle w:val="TableParagraph"/>
        <w:numPr>
          <w:ilvl w:val="0"/>
          <w:numId w:val="28"/>
        </w:numPr>
        <w:tabs>
          <w:tab w:val="left" w:pos="284"/>
        </w:tabs>
        <w:spacing w:line="276" w:lineRule="auto"/>
        <w:ind w:hanging="5"/>
        <w:rPr>
          <w:sz w:val="24"/>
          <w:szCs w:val="24"/>
        </w:rPr>
      </w:pPr>
      <w:r w:rsidRPr="00712289">
        <w:rPr>
          <w:sz w:val="24"/>
          <w:szCs w:val="24"/>
        </w:rPr>
        <w:t>определение целей и задач</w:t>
      </w:r>
      <w:r w:rsidRPr="00712289">
        <w:rPr>
          <w:spacing w:val="-6"/>
          <w:sz w:val="24"/>
          <w:szCs w:val="24"/>
        </w:rPr>
        <w:t xml:space="preserve"> </w:t>
      </w:r>
      <w:r w:rsidRPr="00712289">
        <w:rPr>
          <w:sz w:val="24"/>
          <w:szCs w:val="24"/>
        </w:rPr>
        <w:t>практики;</w:t>
      </w:r>
    </w:p>
    <w:p w:rsidR="00C521F0" w:rsidRPr="00712289" w:rsidRDefault="00C521F0" w:rsidP="00C521F0">
      <w:pPr>
        <w:pStyle w:val="TableParagraph"/>
        <w:numPr>
          <w:ilvl w:val="0"/>
          <w:numId w:val="28"/>
        </w:numPr>
        <w:tabs>
          <w:tab w:val="left" w:pos="291"/>
        </w:tabs>
        <w:spacing w:line="276" w:lineRule="auto"/>
        <w:ind w:right="131" w:hanging="5"/>
        <w:jc w:val="both"/>
        <w:rPr>
          <w:b/>
          <w:bCs/>
          <w:color w:val="000000"/>
          <w:sz w:val="24"/>
          <w:szCs w:val="24"/>
        </w:rPr>
      </w:pPr>
      <w:r w:rsidRPr="00712289">
        <w:rPr>
          <w:sz w:val="24"/>
          <w:szCs w:val="24"/>
        </w:rPr>
        <w:t>определение индивидуальной темы практики студента, связанной с темой научного исследования;</w:t>
      </w:r>
    </w:p>
    <w:p w:rsidR="00C521F0" w:rsidRPr="00712289" w:rsidRDefault="00C521F0" w:rsidP="00C521F0">
      <w:pPr>
        <w:pStyle w:val="TableParagraph"/>
        <w:numPr>
          <w:ilvl w:val="0"/>
          <w:numId w:val="28"/>
        </w:numPr>
        <w:tabs>
          <w:tab w:val="left" w:pos="291"/>
        </w:tabs>
        <w:spacing w:line="276" w:lineRule="auto"/>
        <w:ind w:right="131" w:hanging="5"/>
        <w:jc w:val="both"/>
        <w:rPr>
          <w:b/>
          <w:bCs/>
          <w:color w:val="000000"/>
          <w:sz w:val="24"/>
          <w:szCs w:val="24"/>
        </w:rPr>
      </w:pPr>
      <w:r w:rsidRPr="00712289">
        <w:rPr>
          <w:sz w:val="24"/>
          <w:szCs w:val="24"/>
        </w:rPr>
        <w:t>составление индивидуального плана практики.</w:t>
      </w:r>
    </w:p>
    <w:p w:rsidR="00C521F0" w:rsidRPr="00712289" w:rsidRDefault="00D82FF7" w:rsidP="00C521F0">
      <w:pPr>
        <w:pStyle w:val="ac"/>
        <w:spacing w:line="276" w:lineRule="auto"/>
        <w:rPr>
          <w:b/>
          <w:bCs/>
        </w:rPr>
      </w:pPr>
      <w:r w:rsidRPr="00712289">
        <w:rPr>
          <w:b/>
          <w:bCs/>
        </w:rPr>
        <w:t xml:space="preserve">2. </w:t>
      </w:r>
      <w:r w:rsidR="00C521F0" w:rsidRPr="00712289">
        <w:rPr>
          <w:b/>
        </w:rPr>
        <w:t>Практический</w:t>
      </w:r>
      <w:r w:rsidR="00C521F0" w:rsidRPr="00712289">
        <w:rPr>
          <w:b/>
          <w:bCs/>
        </w:rPr>
        <w:t xml:space="preserve"> </w:t>
      </w:r>
      <w:r w:rsidR="00C521F0" w:rsidRPr="00712289">
        <w:rPr>
          <w:b/>
        </w:rPr>
        <w:t>этап</w:t>
      </w:r>
    </w:p>
    <w:p w:rsidR="00C521F0" w:rsidRPr="00712289" w:rsidRDefault="00C521F0" w:rsidP="00C521F0">
      <w:pPr>
        <w:pStyle w:val="TableParagraph"/>
        <w:numPr>
          <w:ilvl w:val="0"/>
          <w:numId w:val="29"/>
        </w:numPr>
        <w:tabs>
          <w:tab w:val="left" w:pos="389"/>
        </w:tabs>
        <w:spacing w:line="276" w:lineRule="auto"/>
        <w:ind w:right="128" w:hanging="5"/>
        <w:jc w:val="both"/>
        <w:rPr>
          <w:sz w:val="24"/>
          <w:szCs w:val="24"/>
        </w:rPr>
      </w:pPr>
      <w:r w:rsidRPr="00712289">
        <w:rPr>
          <w:sz w:val="24"/>
          <w:szCs w:val="24"/>
        </w:rPr>
        <w:t>выполнение задач, определенных планом практики:</w:t>
      </w:r>
    </w:p>
    <w:p w:rsidR="00C521F0" w:rsidRPr="00712289" w:rsidRDefault="00C521F0" w:rsidP="00C521F0">
      <w:pPr>
        <w:pStyle w:val="TableParagraph"/>
        <w:numPr>
          <w:ilvl w:val="0"/>
          <w:numId w:val="3"/>
        </w:numPr>
        <w:tabs>
          <w:tab w:val="left" w:pos="389"/>
        </w:tabs>
        <w:spacing w:line="276" w:lineRule="auto"/>
        <w:ind w:right="128"/>
        <w:jc w:val="both"/>
        <w:rPr>
          <w:sz w:val="24"/>
          <w:szCs w:val="24"/>
        </w:rPr>
      </w:pPr>
      <w:r w:rsidRPr="00712289">
        <w:rPr>
          <w:sz w:val="24"/>
          <w:szCs w:val="24"/>
        </w:rPr>
        <w:t xml:space="preserve">определение методологического аппарата исследования (постановка проблемы, цели, задач и др. по теме исследования); </w:t>
      </w:r>
    </w:p>
    <w:p w:rsidR="00C521F0" w:rsidRPr="00712289" w:rsidRDefault="00C521F0" w:rsidP="00C521F0">
      <w:pPr>
        <w:pStyle w:val="TableParagraph"/>
        <w:numPr>
          <w:ilvl w:val="0"/>
          <w:numId w:val="3"/>
        </w:numPr>
        <w:tabs>
          <w:tab w:val="left" w:pos="389"/>
        </w:tabs>
        <w:spacing w:line="276" w:lineRule="auto"/>
        <w:ind w:right="128"/>
        <w:jc w:val="both"/>
        <w:rPr>
          <w:sz w:val="24"/>
          <w:szCs w:val="24"/>
        </w:rPr>
      </w:pPr>
      <w:r w:rsidRPr="00712289">
        <w:rPr>
          <w:sz w:val="24"/>
          <w:szCs w:val="24"/>
        </w:rPr>
        <w:t xml:space="preserve">работа с научной литературой, </w:t>
      </w:r>
    </w:p>
    <w:p w:rsidR="00C521F0" w:rsidRPr="00712289" w:rsidRDefault="00C521F0" w:rsidP="00C521F0">
      <w:pPr>
        <w:pStyle w:val="TableParagraph"/>
        <w:numPr>
          <w:ilvl w:val="0"/>
          <w:numId w:val="3"/>
        </w:numPr>
        <w:tabs>
          <w:tab w:val="left" w:pos="389"/>
        </w:tabs>
        <w:spacing w:line="276" w:lineRule="auto"/>
        <w:ind w:right="128"/>
        <w:jc w:val="both"/>
        <w:rPr>
          <w:sz w:val="24"/>
          <w:szCs w:val="24"/>
        </w:rPr>
      </w:pPr>
      <w:r w:rsidRPr="00712289">
        <w:rPr>
          <w:sz w:val="24"/>
          <w:szCs w:val="24"/>
        </w:rPr>
        <w:t>составление библиографии исследования и</w:t>
      </w:r>
      <w:r w:rsidRPr="00712289">
        <w:rPr>
          <w:spacing w:val="-1"/>
          <w:sz w:val="24"/>
          <w:szCs w:val="24"/>
        </w:rPr>
        <w:t xml:space="preserve"> </w:t>
      </w:r>
      <w:r w:rsidRPr="00712289">
        <w:rPr>
          <w:sz w:val="24"/>
          <w:szCs w:val="24"/>
        </w:rPr>
        <w:t>т.д.</w:t>
      </w:r>
    </w:p>
    <w:p w:rsidR="00C521F0" w:rsidRPr="00712289" w:rsidRDefault="00BE397F" w:rsidP="00C521F0">
      <w:pPr>
        <w:pStyle w:val="TableParagraph"/>
        <w:tabs>
          <w:tab w:val="left" w:pos="389"/>
        </w:tabs>
        <w:spacing w:line="276" w:lineRule="auto"/>
        <w:ind w:right="128"/>
        <w:jc w:val="both"/>
        <w:rPr>
          <w:sz w:val="24"/>
          <w:szCs w:val="24"/>
        </w:rPr>
      </w:pPr>
      <w:r w:rsidRPr="00712289">
        <w:rPr>
          <w:sz w:val="24"/>
          <w:szCs w:val="24"/>
        </w:rPr>
        <w:tab/>
      </w:r>
      <w:r w:rsidR="00C521F0" w:rsidRPr="00712289">
        <w:rPr>
          <w:sz w:val="24"/>
          <w:szCs w:val="24"/>
        </w:rPr>
        <w:t>Результат: Введение и библиография</w:t>
      </w:r>
      <w:r w:rsidRPr="00712289">
        <w:rPr>
          <w:sz w:val="24"/>
          <w:szCs w:val="24"/>
        </w:rPr>
        <w:t xml:space="preserve"> исследования.</w:t>
      </w:r>
    </w:p>
    <w:p w:rsidR="007560E1" w:rsidRPr="00712289" w:rsidRDefault="007560E1" w:rsidP="00D82FF7">
      <w:pPr>
        <w:spacing w:after="0" w:line="240" w:lineRule="auto"/>
        <w:rPr>
          <w:rFonts w:ascii="Times New Roman" w:hAnsi="Times New Roman"/>
          <w:color w:val="000000"/>
          <w:sz w:val="24"/>
          <w:szCs w:val="24"/>
        </w:rPr>
      </w:pPr>
    </w:p>
    <w:p w:rsidR="00BF537F" w:rsidRPr="00712289" w:rsidRDefault="007560E1" w:rsidP="00BF537F">
      <w:pPr>
        <w:jc w:val="center"/>
        <w:rPr>
          <w:rFonts w:ascii="Times New Roman" w:hAnsi="Times New Roman"/>
          <w:b/>
          <w:color w:val="000000"/>
          <w:sz w:val="24"/>
          <w:szCs w:val="24"/>
        </w:rPr>
      </w:pPr>
      <w:r w:rsidRPr="00712289">
        <w:rPr>
          <w:rStyle w:val="fontstyle01"/>
          <w:b/>
          <w:sz w:val="24"/>
          <w:szCs w:val="24"/>
        </w:rPr>
        <w:t xml:space="preserve">Часть вторая – </w:t>
      </w:r>
      <w:r w:rsidR="00BF537F" w:rsidRPr="00712289">
        <w:rPr>
          <w:rFonts w:ascii="Times New Roman" w:hAnsi="Times New Roman"/>
          <w:b/>
          <w:color w:val="000000"/>
          <w:sz w:val="24"/>
          <w:szCs w:val="24"/>
        </w:rPr>
        <w:t xml:space="preserve"> 4 курс, 8 семестр (8 дней, 72 ч.) – очная форма обучения;</w:t>
      </w:r>
    </w:p>
    <w:p w:rsidR="00BF537F" w:rsidRPr="00712289" w:rsidRDefault="00AB1DBC" w:rsidP="00BF537F">
      <w:pPr>
        <w:jc w:val="center"/>
        <w:rPr>
          <w:rFonts w:ascii="Times New Roman" w:hAnsi="Times New Roman"/>
          <w:b/>
          <w:color w:val="000000"/>
          <w:sz w:val="24"/>
          <w:szCs w:val="24"/>
        </w:rPr>
      </w:pPr>
      <w:r w:rsidRPr="00712289">
        <w:rPr>
          <w:rStyle w:val="fontstyle01"/>
          <w:b/>
          <w:sz w:val="24"/>
          <w:szCs w:val="24"/>
        </w:rPr>
        <w:t>5</w:t>
      </w:r>
      <w:r w:rsidR="007560E1" w:rsidRPr="00712289">
        <w:rPr>
          <w:rStyle w:val="fontstyle01"/>
          <w:b/>
          <w:sz w:val="24"/>
          <w:szCs w:val="24"/>
        </w:rPr>
        <w:t xml:space="preserve"> курс, </w:t>
      </w:r>
      <w:r w:rsidRPr="00712289">
        <w:rPr>
          <w:rStyle w:val="fontstyle01"/>
          <w:b/>
          <w:sz w:val="24"/>
          <w:szCs w:val="24"/>
        </w:rPr>
        <w:t>9</w:t>
      </w:r>
      <w:r w:rsidR="007560E1" w:rsidRPr="00712289">
        <w:rPr>
          <w:rStyle w:val="fontstyle01"/>
          <w:b/>
          <w:sz w:val="24"/>
          <w:szCs w:val="24"/>
        </w:rPr>
        <w:t xml:space="preserve"> семестр (</w:t>
      </w:r>
      <w:r w:rsidRPr="00712289">
        <w:rPr>
          <w:rStyle w:val="fontstyle01"/>
          <w:b/>
          <w:sz w:val="24"/>
          <w:szCs w:val="24"/>
        </w:rPr>
        <w:t>8</w:t>
      </w:r>
      <w:r w:rsidR="007560E1" w:rsidRPr="00712289">
        <w:rPr>
          <w:rStyle w:val="fontstyle01"/>
          <w:b/>
          <w:sz w:val="24"/>
          <w:szCs w:val="24"/>
        </w:rPr>
        <w:t xml:space="preserve"> дн</w:t>
      </w:r>
      <w:r w:rsidRPr="00712289">
        <w:rPr>
          <w:rStyle w:val="fontstyle01"/>
          <w:b/>
          <w:sz w:val="24"/>
          <w:szCs w:val="24"/>
        </w:rPr>
        <w:t>ей</w:t>
      </w:r>
      <w:r w:rsidR="007560E1" w:rsidRPr="00712289">
        <w:rPr>
          <w:rStyle w:val="fontstyle01"/>
          <w:b/>
          <w:sz w:val="24"/>
          <w:szCs w:val="24"/>
        </w:rPr>
        <w:t xml:space="preserve">, </w:t>
      </w:r>
      <w:r w:rsidRPr="00712289">
        <w:rPr>
          <w:rStyle w:val="fontstyle01"/>
          <w:b/>
          <w:sz w:val="24"/>
          <w:szCs w:val="24"/>
        </w:rPr>
        <w:t>72</w:t>
      </w:r>
      <w:r w:rsidR="007560E1" w:rsidRPr="00712289">
        <w:rPr>
          <w:rStyle w:val="fontstyle01"/>
          <w:b/>
          <w:sz w:val="24"/>
          <w:szCs w:val="24"/>
        </w:rPr>
        <w:t xml:space="preserve"> ч.)</w:t>
      </w:r>
      <w:r w:rsidR="00BF537F" w:rsidRPr="00712289">
        <w:rPr>
          <w:rStyle w:val="fontstyle01"/>
          <w:b/>
          <w:sz w:val="24"/>
          <w:szCs w:val="24"/>
        </w:rPr>
        <w:t xml:space="preserve"> </w:t>
      </w:r>
      <w:r w:rsidR="00BF537F" w:rsidRPr="00712289">
        <w:rPr>
          <w:rFonts w:ascii="Times New Roman" w:hAnsi="Times New Roman"/>
          <w:b/>
          <w:color w:val="000000"/>
          <w:sz w:val="24"/>
          <w:szCs w:val="24"/>
        </w:rPr>
        <w:t>– заочная форма обучения</w:t>
      </w:r>
    </w:p>
    <w:p w:rsidR="007560E1" w:rsidRPr="00712289" w:rsidRDefault="007560E1" w:rsidP="007560E1">
      <w:pPr>
        <w:pStyle w:val="24"/>
        <w:spacing w:after="0" w:line="240" w:lineRule="auto"/>
        <w:ind w:firstLine="708"/>
        <w:jc w:val="both"/>
        <w:rPr>
          <w:b/>
          <w:sz w:val="24"/>
          <w:szCs w:val="24"/>
        </w:rPr>
      </w:pPr>
      <w:r w:rsidRPr="00712289">
        <w:rPr>
          <w:b/>
          <w:sz w:val="24"/>
          <w:szCs w:val="24"/>
        </w:rPr>
        <w:t xml:space="preserve">В соответствии с учебным планом </w:t>
      </w:r>
      <w:r w:rsidRPr="00712289">
        <w:rPr>
          <w:sz w:val="24"/>
          <w:szCs w:val="24"/>
        </w:rPr>
        <w:t>Производственная практика (</w:t>
      </w:r>
      <w:r w:rsidRPr="00712289">
        <w:rPr>
          <w:bCs/>
          <w:sz w:val="24"/>
          <w:szCs w:val="24"/>
        </w:rPr>
        <w:t>научно-исследовательская работа</w:t>
      </w:r>
      <w:r w:rsidRPr="00712289">
        <w:rPr>
          <w:sz w:val="24"/>
          <w:szCs w:val="24"/>
        </w:rPr>
        <w:t xml:space="preserve">) </w:t>
      </w:r>
      <w:r w:rsidRPr="00712289">
        <w:rPr>
          <w:color w:val="000000"/>
          <w:sz w:val="24"/>
          <w:szCs w:val="24"/>
        </w:rPr>
        <w:t xml:space="preserve"> </w:t>
      </w:r>
      <w:r w:rsidRPr="00712289">
        <w:rPr>
          <w:b/>
          <w:sz w:val="24"/>
          <w:szCs w:val="24"/>
        </w:rPr>
        <w:t>включает следующие разделы:</w:t>
      </w:r>
    </w:p>
    <w:p w:rsidR="00BE397F" w:rsidRPr="00712289" w:rsidRDefault="00BE397F" w:rsidP="00BE397F">
      <w:pPr>
        <w:pStyle w:val="ac"/>
        <w:spacing w:line="276" w:lineRule="auto"/>
        <w:rPr>
          <w:b/>
        </w:rPr>
      </w:pPr>
      <w:r w:rsidRPr="00712289">
        <w:rPr>
          <w:b/>
          <w:bCs/>
        </w:rPr>
        <w:t xml:space="preserve">1. </w:t>
      </w:r>
      <w:r w:rsidRPr="00712289">
        <w:rPr>
          <w:b/>
        </w:rPr>
        <w:t>Практический</w:t>
      </w:r>
      <w:r w:rsidRPr="00712289">
        <w:rPr>
          <w:b/>
          <w:bCs/>
        </w:rPr>
        <w:t xml:space="preserve"> </w:t>
      </w:r>
      <w:r w:rsidRPr="00712289">
        <w:rPr>
          <w:b/>
        </w:rPr>
        <w:t>этап</w:t>
      </w:r>
    </w:p>
    <w:p w:rsidR="00BE397F" w:rsidRPr="00712289" w:rsidRDefault="00BE397F" w:rsidP="00BE397F">
      <w:pPr>
        <w:pStyle w:val="TableParagraph"/>
        <w:numPr>
          <w:ilvl w:val="0"/>
          <w:numId w:val="29"/>
        </w:numPr>
        <w:tabs>
          <w:tab w:val="left" w:pos="284"/>
        </w:tabs>
        <w:ind w:right="127" w:hanging="181"/>
        <w:jc w:val="both"/>
        <w:rPr>
          <w:sz w:val="24"/>
          <w:szCs w:val="24"/>
        </w:rPr>
      </w:pPr>
      <w:r w:rsidRPr="00712289">
        <w:rPr>
          <w:sz w:val="24"/>
          <w:szCs w:val="24"/>
        </w:rPr>
        <w:t>обработка и анализ полученной</w:t>
      </w:r>
      <w:r w:rsidRPr="00712289">
        <w:rPr>
          <w:spacing w:val="-18"/>
          <w:sz w:val="24"/>
          <w:szCs w:val="24"/>
        </w:rPr>
        <w:t xml:space="preserve"> на предыдущем этапе </w:t>
      </w:r>
      <w:r w:rsidRPr="00712289">
        <w:rPr>
          <w:sz w:val="24"/>
          <w:szCs w:val="24"/>
        </w:rPr>
        <w:t>информации;</w:t>
      </w:r>
    </w:p>
    <w:p w:rsidR="00BE397F" w:rsidRPr="00712289" w:rsidRDefault="00BE397F" w:rsidP="00BE397F">
      <w:pPr>
        <w:pStyle w:val="TableParagraph"/>
        <w:numPr>
          <w:ilvl w:val="0"/>
          <w:numId w:val="29"/>
        </w:numPr>
        <w:tabs>
          <w:tab w:val="left" w:pos="284"/>
        </w:tabs>
        <w:spacing w:line="276" w:lineRule="auto"/>
        <w:ind w:right="127" w:hanging="181"/>
        <w:jc w:val="both"/>
        <w:rPr>
          <w:b/>
          <w:bCs/>
          <w:sz w:val="24"/>
          <w:szCs w:val="24"/>
        </w:rPr>
      </w:pPr>
      <w:r w:rsidRPr="00712289">
        <w:rPr>
          <w:sz w:val="24"/>
          <w:szCs w:val="24"/>
        </w:rPr>
        <w:t xml:space="preserve">индивидуальное задание (оформление научной статьи по теме исследования, а </w:t>
      </w:r>
      <w:r w:rsidRPr="00712289">
        <w:rPr>
          <w:spacing w:val="19"/>
          <w:sz w:val="24"/>
          <w:szCs w:val="24"/>
        </w:rPr>
        <w:t xml:space="preserve"> </w:t>
      </w:r>
      <w:r w:rsidRPr="00712289">
        <w:rPr>
          <w:sz w:val="24"/>
          <w:szCs w:val="24"/>
        </w:rPr>
        <w:t>также составление рецензии на научную статью).</w:t>
      </w:r>
    </w:p>
    <w:p w:rsidR="007560E1" w:rsidRPr="00712289" w:rsidRDefault="007560E1" w:rsidP="00F51C9C">
      <w:pPr>
        <w:spacing w:after="0" w:line="240" w:lineRule="auto"/>
        <w:rPr>
          <w:rFonts w:ascii="Times New Roman" w:hAnsi="Times New Roman"/>
          <w:b/>
          <w:bCs/>
          <w:color w:val="000000"/>
          <w:sz w:val="24"/>
          <w:szCs w:val="24"/>
        </w:rPr>
      </w:pPr>
    </w:p>
    <w:p w:rsidR="00BE397F" w:rsidRPr="00712289" w:rsidRDefault="00BE397F" w:rsidP="00BE397F">
      <w:pPr>
        <w:pStyle w:val="ac"/>
        <w:spacing w:line="276" w:lineRule="auto"/>
        <w:rPr>
          <w:b/>
        </w:rPr>
      </w:pPr>
      <w:r w:rsidRPr="00712289">
        <w:rPr>
          <w:b/>
          <w:bCs/>
        </w:rPr>
        <w:t xml:space="preserve">2. </w:t>
      </w:r>
      <w:r w:rsidRPr="00712289">
        <w:rPr>
          <w:b/>
        </w:rPr>
        <w:t>Заключительный</w:t>
      </w:r>
      <w:r w:rsidRPr="00712289">
        <w:rPr>
          <w:b/>
          <w:bCs/>
        </w:rPr>
        <w:t xml:space="preserve"> </w:t>
      </w:r>
      <w:r w:rsidRPr="00712289">
        <w:rPr>
          <w:b/>
        </w:rPr>
        <w:t>этап</w:t>
      </w:r>
    </w:p>
    <w:p w:rsidR="00BE397F" w:rsidRPr="00712289" w:rsidRDefault="00BE397F" w:rsidP="00BE397F">
      <w:pPr>
        <w:pStyle w:val="TableParagraph"/>
        <w:numPr>
          <w:ilvl w:val="0"/>
          <w:numId w:val="30"/>
        </w:numPr>
        <w:tabs>
          <w:tab w:val="left" w:pos="348"/>
        </w:tabs>
        <w:spacing w:line="276" w:lineRule="auto"/>
        <w:ind w:right="127" w:firstLine="0"/>
        <w:jc w:val="both"/>
        <w:rPr>
          <w:b/>
          <w:bCs/>
          <w:sz w:val="24"/>
          <w:szCs w:val="24"/>
        </w:rPr>
      </w:pPr>
      <w:r w:rsidRPr="00712289">
        <w:rPr>
          <w:sz w:val="24"/>
          <w:szCs w:val="24"/>
        </w:rPr>
        <w:t>учет результатов практики при подготовке текста ВКР и научного доклада для</w:t>
      </w:r>
      <w:r w:rsidRPr="00712289">
        <w:rPr>
          <w:spacing w:val="-6"/>
          <w:sz w:val="24"/>
          <w:szCs w:val="24"/>
        </w:rPr>
        <w:t xml:space="preserve"> </w:t>
      </w:r>
      <w:r w:rsidRPr="00712289">
        <w:rPr>
          <w:sz w:val="24"/>
          <w:szCs w:val="24"/>
        </w:rPr>
        <w:t xml:space="preserve">ГИА; </w:t>
      </w:r>
    </w:p>
    <w:p w:rsidR="00BE397F" w:rsidRPr="00712289" w:rsidRDefault="00BE397F" w:rsidP="00BE397F">
      <w:pPr>
        <w:pStyle w:val="TableParagraph"/>
        <w:numPr>
          <w:ilvl w:val="0"/>
          <w:numId w:val="30"/>
        </w:numPr>
        <w:tabs>
          <w:tab w:val="left" w:pos="348"/>
        </w:tabs>
        <w:spacing w:line="276" w:lineRule="auto"/>
        <w:ind w:right="127" w:firstLine="0"/>
        <w:jc w:val="both"/>
        <w:rPr>
          <w:b/>
          <w:bCs/>
          <w:sz w:val="24"/>
          <w:szCs w:val="24"/>
        </w:rPr>
      </w:pPr>
      <w:r w:rsidRPr="00712289">
        <w:rPr>
          <w:sz w:val="24"/>
          <w:szCs w:val="24"/>
        </w:rPr>
        <w:t>оформление результатов проделанной работы в ходе практики в виде отчета.</w:t>
      </w:r>
    </w:p>
    <w:p w:rsidR="003A6A95" w:rsidRPr="00712289" w:rsidRDefault="003A6A95" w:rsidP="00A54CE0">
      <w:pPr>
        <w:spacing w:after="0" w:line="240" w:lineRule="auto"/>
        <w:ind w:firstLine="709"/>
        <w:jc w:val="both"/>
        <w:rPr>
          <w:rFonts w:ascii="Times New Roman" w:hAnsi="Times New Roman"/>
          <w:sz w:val="24"/>
          <w:szCs w:val="24"/>
        </w:rPr>
      </w:pPr>
    </w:p>
    <w:p w:rsidR="00BE397F" w:rsidRPr="00712289" w:rsidRDefault="00BE397F" w:rsidP="00A54CE0">
      <w:pPr>
        <w:spacing w:after="0" w:line="240" w:lineRule="auto"/>
        <w:ind w:firstLine="709"/>
        <w:jc w:val="both"/>
        <w:rPr>
          <w:rFonts w:ascii="Times New Roman" w:hAnsi="Times New Roman"/>
          <w:sz w:val="24"/>
          <w:szCs w:val="24"/>
        </w:rPr>
      </w:pPr>
      <w:r w:rsidRPr="00712289">
        <w:rPr>
          <w:rFonts w:ascii="Times New Roman" w:hAnsi="Times New Roman"/>
          <w:sz w:val="24"/>
          <w:szCs w:val="24"/>
        </w:rPr>
        <w:t>Результат</w:t>
      </w:r>
      <w:r w:rsidR="00304E99" w:rsidRPr="00712289">
        <w:rPr>
          <w:rFonts w:ascii="Times New Roman" w:hAnsi="Times New Roman"/>
          <w:sz w:val="24"/>
          <w:szCs w:val="24"/>
        </w:rPr>
        <w:t>ы</w:t>
      </w:r>
      <w:r w:rsidRPr="00712289">
        <w:rPr>
          <w:rFonts w:ascii="Times New Roman" w:hAnsi="Times New Roman"/>
          <w:sz w:val="24"/>
          <w:szCs w:val="24"/>
        </w:rPr>
        <w:t xml:space="preserve">: </w:t>
      </w:r>
    </w:p>
    <w:p w:rsidR="006768EB" w:rsidRPr="00712289" w:rsidRDefault="00BE397F" w:rsidP="006768EB">
      <w:pPr>
        <w:numPr>
          <w:ilvl w:val="0"/>
          <w:numId w:val="3"/>
        </w:numPr>
        <w:spacing w:after="0" w:line="240" w:lineRule="auto"/>
        <w:jc w:val="both"/>
        <w:rPr>
          <w:rFonts w:ascii="Times New Roman" w:hAnsi="Times New Roman"/>
          <w:sz w:val="24"/>
          <w:szCs w:val="24"/>
        </w:rPr>
      </w:pPr>
      <w:r w:rsidRPr="00712289">
        <w:rPr>
          <w:rFonts w:ascii="Times New Roman" w:hAnsi="Times New Roman"/>
          <w:sz w:val="24"/>
          <w:szCs w:val="24"/>
        </w:rPr>
        <w:t>1 глава ВКР,</w:t>
      </w:r>
      <w:r w:rsidR="006768EB" w:rsidRPr="00712289">
        <w:rPr>
          <w:rFonts w:ascii="Times New Roman" w:hAnsi="Times New Roman"/>
          <w:sz w:val="24"/>
          <w:szCs w:val="24"/>
        </w:rPr>
        <w:t xml:space="preserve"> </w:t>
      </w:r>
    </w:p>
    <w:p w:rsidR="00D500FD" w:rsidRPr="00712289" w:rsidRDefault="00BE397F" w:rsidP="006768EB">
      <w:pPr>
        <w:numPr>
          <w:ilvl w:val="0"/>
          <w:numId w:val="3"/>
        </w:numPr>
        <w:spacing w:after="0" w:line="240" w:lineRule="auto"/>
        <w:jc w:val="both"/>
        <w:rPr>
          <w:rFonts w:ascii="Times New Roman" w:hAnsi="Times New Roman"/>
          <w:sz w:val="24"/>
          <w:szCs w:val="24"/>
        </w:rPr>
      </w:pPr>
      <w:r w:rsidRPr="00712289">
        <w:rPr>
          <w:rFonts w:ascii="Times New Roman" w:hAnsi="Times New Roman"/>
          <w:sz w:val="24"/>
          <w:szCs w:val="24"/>
        </w:rPr>
        <w:t>научная статья по теме исследования / доклад на научно-практической конференции вуза для студентов, аспирантов и молодых ученых</w:t>
      </w:r>
      <w:r w:rsidR="00D500FD" w:rsidRPr="00712289">
        <w:rPr>
          <w:rFonts w:ascii="Times New Roman" w:hAnsi="Times New Roman"/>
          <w:sz w:val="24"/>
          <w:szCs w:val="24"/>
        </w:rPr>
        <w:t>,</w:t>
      </w:r>
    </w:p>
    <w:p w:rsidR="00C521F0" w:rsidRPr="00712289" w:rsidRDefault="00D500FD" w:rsidP="006768EB">
      <w:pPr>
        <w:numPr>
          <w:ilvl w:val="0"/>
          <w:numId w:val="3"/>
        </w:numPr>
        <w:spacing w:after="0" w:line="240" w:lineRule="auto"/>
        <w:jc w:val="both"/>
        <w:rPr>
          <w:rFonts w:ascii="Times New Roman" w:hAnsi="Times New Roman"/>
          <w:sz w:val="24"/>
          <w:szCs w:val="24"/>
        </w:rPr>
      </w:pPr>
      <w:r w:rsidRPr="00712289">
        <w:rPr>
          <w:rFonts w:ascii="Times New Roman" w:hAnsi="Times New Roman"/>
          <w:sz w:val="24"/>
          <w:szCs w:val="24"/>
        </w:rPr>
        <w:t>рецензия на научную статью</w:t>
      </w:r>
      <w:r w:rsidR="00BE397F" w:rsidRPr="00712289">
        <w:rPr>
          <w:rFonts w:ascii="Times New Roman" w:hAnsi="Times New Roman"/>
          <w:sz w:val="24"/>
          <w:szCs w:val="24"/>
        </w:rPr>
        <w:t xml:space="preserve">. </w:t>
      </w:r>
    </w:p>
    <w:p w:rsidR="00BE397F" w:rsidRPr="00712289" w:rsidRDefault="00BE397F" w:rsidP="00A54CE0">
      <w:pPr>
        <w:spacing w:after="0" w:line="240" w:lineRule="auto"/>
        <w:ind w:firstLine="709"/>
        <w:jc w:val="both"/>
        <w:rPr>
          <w:rFonts w:ascii="Times New Roman" w:hAnsi="Times New Roman"/>
          <w:sz w:val="24"/>
          <w:szCs w:val="24"/>
        </w:rPr>
      </w:pPr>
    </w:p>
    <w:p w:rsidR="006768EB" w:rsidRPr="00712289" w:rsidRDefault="006768EB" w:rsidP="006768EB">
      <w:pPr>
        <w:spacing w:after="0" w:line="240" w:lineRule="auto"/>
        <w:ind w:firstLine="709"/>
        <w:jc w:val="center"/>
        <w:rPr>
          <w:rFonts w:ascii="Times New Roman" w:hAnsi="Times New Roman"/>
          <w:b/>
          <w:i/>
          <w:sz w:val="24"/>
          <w:szCs w:val="24"/>
        </w:rPr>
      </w:pPr>
      <w:r w:rsidRPr="00712289">
        <w:rPr>
          <w:rFonts w:ascii="Times New Roman" w:hAnsi="Times New Roman"/>
          <w:b/>
          <w:i/>
          <w:sz w:val="24"/>
          <w:szCs w:val="24"/>
        </w:rPr>
        <w:t>Примерные темы ВКР</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Изучение в школьном курсе русского языка фонетических средств выразительности в художественных произведениях (</w:t>
      </w:r>
      <w:r w:rsidRPr="00712289">
        <w:rPr>
          <w:rFonts w:ascii="Times New Roman" w:hAnsi="Times New Roman"/>
          <w:i/>
          <w:sz w:val="24"/>
          <w:szCs w:val="24"/>
        </w:rPr>
        <w:t>на материале одного или нескольких программных произведений</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lastRenderedPageBreak/>
        <w:t>Изучение фразеологии в школьном курсе словесности как средства развития культурологической компетенции обучающихся</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Нетрадиционные задания как средство активизации познавательной деятельности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 классе (</w:t>
      </w:r>
      <w:r w:rsidRPr="00712289">
        <w:rPr>
          <w:rFonts w:ascii="Times New Roman" w:hAnsi="Times New Roman"/>
          <w:i/>
          <w:sz w:val="24"/>
          <w:szCs w:val="24"/>
        </w:rPr>
        <w:t>класс – по выбору</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Активные способы проверки письменных домашних заданий как средство повышения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Использование компьютерных технологий при изучении темы «Морфология» </w:t>
      </w:r>
      <w:r w:rsidRPr="00712289">
        <w:rPr>
          <w:rFonts w:ascii="Times New Roman" w:hAnsi="Times New Roman"/>
          <w:i/>
          <w:sz w:val="24"/>
          <w:szCs w:val="24"/>
        </w:rPr>
        <w:t>(«Фонетика», «Лексика», «Синтаксис», «Стилистика» или другой – по выбору студента</w:t>
      </w:r>
      <w:r w:rsidRPr="00712289">
        <w:rPr>
          <w:rFonts w:ascii="Times New Roman" w:hAnsi="Times New Roman"/>
          <w:sz w:val="24"/>
          <w:szCs w:val="24"/>
        </w:rPr>
        <w:t>) в … классе (</w:t>
      </w:r>
      <w:r w:rsidRPr="00712289">
        <w:rPr>
          <w:rFonts w:ascii="Times New Roman" w:hAnsi="Times New Roman"/>
          <w:i/>
          <w:sz w:val="24"/>
          <w:szCs w:val="24"/>
        </w:rPr>
        <w:t>класс – по выбору</w:t>
      </w:r>
      <w:r w:rsidRPr="00712289">
        <w:rPr>
          <w:rFonts w:ascii="Times New Roman" w:hAnsi="Times New Roman"/>
          <w:sz w:val="24"/>
          <w:szCs w:val="24"/>
        </w:rPr>
        <w:t>) как средства повышения познавательного интереса к изучению русского языка</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Работа по предупреждению речевых ошибок обучающихся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 классе (</w:t>
      </w:r>
      <w:r w:rsidRPr="00712289">
        <w:rPr>
          <w:rFonts w:ascii="Times New Roman" w:hAnsi="Times New Roman"/>
          <w:i/>
          <w:sz w:val="24"/>
          <w:szCs w:val="24"/>
        </w:rPr>
        <w:t>класс – по выбору</w:t>
      </w:r>
      <w:r w:rsidRPr="00712289">
        <w:rPr>
          <w:rFonts w:ascii="Times New Roman" w:hAnsi="Times New Roman"/>
          <w:sz w:val="24"/>
          <w:szCs w:val="24"/>
        </w:rPr>
        <w:t>) как средство повышения культуры устной (</w:t>
      </w:r>
      <w:r w:rsidRPr="00712289">
        <w:rPr>
          <w:rFonts w:ascii="Times New Roman" w:hAnsi="Times New Roman"/>
          <w:i/>
          <w:sz w:val="24"/>
          <w:szCs w:val="24"/>
        </w:rPr>
        <w:t>письменной</w:t>
      </w:r>
      <w:r w:rsidRPr="00712289">
        <w:rPr>
          <w:rFonts w:ascii="Times New Roman" w:hAnsi="Times New Roman"/>
          <w:sz w:val="24"/>
          <w:szCs w:val="24"/>
        </w:rPr>
        <w:t xml:space="preserve">) речи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Методика подготовки обучающихся … класса (</w:t>
      </w:r>
      <w:r w:rsidRPr="00712289">
        <w:rPr>
          <w:rFonts w:ascii="Times New Roman" w:hAnsi="Times New Roman"/>
          <w:i/>
          <w:sz w:val="24"/>
          <w:szCs w:val="24"/>
        </w:rPr>
        <w:t>класс – по выбору</w:t>
      </w:r>
      <w:r w:rsidRPr="00712289">
        <w:rPr>
          <w:rFonts w:ascii="Times New Roman" w:hAnsi="Times New Roman"/>
          <w:sz w:val="24"/>
          <w:szCs w:val="24"/>
        </w:rPr>
        <w:t xml:space="preserve">) к  сочинению-рассуждению в формате ЕГЭ.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Методика подготовки обучающихся … класса (</w:t>
      </w:r>
      <w:r w:rsidRPr="00712289">
        <w:rPr>
          <w:rFonts w:ascii="Times New Roman" w:hAnsi="Times New Roman"/>
          <w:i/>
          <w:sz w:val="24"/>
          <w:szCs w:val="24"/>
        </w:rPr>
        <w:t>класс – по выбору</w:t>
      </w:r>
      <w:r w:rsidRPr="00712289">
        <w:rPr>
          <w:rFonts w:ascii="Times New Roman" w:hAnsi="Times New Roman"/>
          <w:sz w:val="24"/>
          <w:szCs w:val="24"/>
        </w:rPr>
        <w:t xml:space="preserve">) к  итоговому сочинению.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Организация самостоятельной работы обучающихся как форма подготовки к ЕГЭ (</w:t>
      </w:r>
      <w:r w:rsidRPr="00712289">
        <w:rPr>
          <w:rFonts w:ascii="Times New Roman" w:hAnsi="Times New Roman"/>
          <w:i/>
          <w:sz w:val="24"/>
          <w:szCs w:val="24"/>
        </w:rPr>
        <w:t>ОГЭ</w:t>
      </w:r>
      <w:r w:rsidRPr="00712289">
        <w:rPr>
          <w:rFonts w:ascii="Times New Roman" w:hAnsi="Times New Roman"/>
          <w:sz w:val="24"/>
          <w:szCs w:val="24"/>
        </w:rPr>
        <w:t>) по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Использование познавательных задач как средства повышения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Учебно-исследовательская деятельность школьников по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 xml:space="preserve">) как элемент филологического образования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Современные формы итоговой аттестации по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 (</w:t>
      </w:r>
      <w:r w:rsidRPr="00712289">
        <w:rPr>
          <w:rFonts w:ascii="Times New Roman" w:hAnsi="Times New Roman"/>
          <w:i/>
          <w:sz w:val="24"/>
          <w:szCs w:val="24"/>
        </w:rPr>
        <w:t>ОГЭ, ЕГЭ</w:t>
      </w:r>
      <w:r w:rsidRPr="00712289">
        <w:rPr>
          <w:rFonts w:ascii="Times New Roman" w:hAnsi="Times New Roman"/>
          <w:sz w:val="24"/>
          <w:szCs w:val="24"/>
        </w:rPr>
        <w:t xml:space="preserve">):  проблемы и перспективы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Развитие устной и письменной речи на уроке литературы (русского языка) средствами лингвистического (</w:t>
      </w:r>
      <w:r w:rsidRPr="00712289">
        <w:rPr>
          <w:rFonts w:ascii="Times New Roman" w:hAnsi="Times New Roman"/>
          <w:i/>
          <w:sz w:val="24"/>
          <w:szCs w:val="24"/>
        </w:rPr>
        <w:t>филологического</w:t>
      </w:r>
      <w:r w:rsidRPr="00712289">
        <w:rPr>
          <w:rFonts w:ascii="Times New Roman" w:hAnsi="Times New Roman"/>
          <w:sz w:val="24"/>
          <w:szCs w:val="24"/>
        </w:rPr>
        <w:t>) анализа текста</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Современные образовательные технологии обучения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 как средство активизации познавательной деятельности школьников</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Творческие задания как средство развития интереса к изучению раздела «Фонетика» </w:t>
      </w:r>
      <w:r w:rsidRPr="00712289">
        <w:rPr>
          <w:rFonts w:ascii="Times New Roman" w:hAnsi="Times New Roman"/>
          <w:i/>
          <w:sz w:val="24"/>
          <w:szCs w:val="24"/>
        </w:rPr>
        <w:t>(«Лексика», «Морфология» или другого раздела – по выбору студента</w:t>
      </w:r>
      <w:r w:rsidRPr="00712289">
        <w:rPr>
          <w:rFonts w:ascii="Times New Roman" w:hAnsi="Times New Roman"/>
          <w:sz w:val="24"/>
          <w:szCs w:val="24"/>
        </w:rPr>
        <w:t xml:space="preserve">)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Проблемная ситуация как средство активизации познавательной деятельности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Развитие творческих способностей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5 (</w:t>
      </w:r>
      <w:r w:rsidRPr="00712289">
        <w:rPr>
          <w:rFonts w:ascii="Times New Roman" w:hAnsi="Times New Roman"/>
          <w:i/>
          <w:sz w:val="24"/>
          <w:szCs w:val="24"/>
        </w:rPr>
        <w:t>6, … – по выбору</w:t>
      </w:r>
      <w:r w:rsidRPr="00712289">
        <w:rPr>
          <w:rFonts w:ascii="Times New Roman" w:hAnsi="Times New Roman"/>
          <w:sz w:val="24"/>
          <w:szCs w:val="24"/>
        </w:rPr>
        <w:t>) классе</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Формирование познавательной активности обучающихся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5 (</w:t>
      </w:r>
      <w:r w:rsidRPr="00712289">
        <w:rPr>
          <w:rFonts w:ascii="Times New Roman" w:hAnsi="Times New Roman"/>
          <w:i/>
          <w:sz w:val="24"/>
          <w:szCs w:val="24"/>
        </w:rPr>
        <w:t>6, … – по выбору</w:t>
      </w:r>
      <w:r w:rsidRPr="00712289">
        <w:rPr>
          <w:rFonts w:ascii="Times New Roman" w:hAnsi="Times New Roman"/>
          <w:sz w:val="24"/>
          <w:szCs w:val="24"/>
        </w:rPr>
        <w:t>) классе в условиях реализации ФГОС</w:t>
      </w:r>
    </w:p>
    <w:p w:rsidR="006768EB" w:rsidRPr="00712289" w:rsidRDefault="006768EB" w:rsidP="006768EB">
      <w:pPr>
        <w:numPr>
          <w:ilvl w:val="0"/>
          <w:numId w:val="32"/>
        </w:numPr>
        <w:spacing w:after="0" w:line="240" w:lineRule="auto"/>
        <w:jc w:val="both"/>
        <w:rPr>
          <w:rFonts w:ascii="Times New Roman" w:hAnsi="Times New Roman"/>
          <w:bCs/>
          <w:sz w:val="24"/>
          <w:szCs w:val="24"/>
        </w:rPr>
      </w:pPr>
      <w:r w:rsidRPr="00712289">
        <w:rPr>
          <w:rFonts w:ascii="Times New Roman" w:hAnsi="Times New Roman"/>
          <w:sz w:val="24"/>
          <w:szCs w:val="24"/>
        </w:rPr>
        <w:t>Развитие творческой деятельности учащихся 5 (</w:t>
      </w:r>
      <w:r w:rsidRPr="00712289">
        <w:rPr>
          <w:rFonts w:ascii="Times New Roman" w:hAnsi="Times New Roman"/>
          <w:i/>
          <w:sz w:val="24"/>
          <w:szCs w:val="24"/>
        </w:rPr>
        <w:t>6, … – по выбору</w:t>
      </w:r>
      <w:r w:rsidRPr="00712289">
        <w:rPr>
          <w:rFonts w:ascii="Times New Roman" w:hAnsi="Times New Roman"/>
          <w:sz w:val="24"/>
          <w:szCs w:val="24"/>
        </w:rPr>
        <w:t>) класса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средствами проблемной ситуации</w:t>
      </w:r>
      <w:r w:rsidRPr="00712289">
        <w:rPr>
          <w:rFonts w:ascii="Times New Roman" w:hAnsi="Times New Roman"/>
          <w:bCs/>
          <w:sz w:val="24"/>
          <w:szCs w:val="24"/>
        </w:rPr>
        <w:t xml:space="preserve"> </w:t>
      </w:r>
    </w:p>
    <w:p w:rsidR="006768EB" w:rsidRPr="00712289" w:rsidRDefault="006768EB" w:rsidP="006768EB">
      <w:pPr>
        <w:numPr>
          <w:ilvl w:val="0"/>
          <w:numId w:val="32"/>
        </w:numPr>
        <w:spacing w:after="0" w:line="240" w:lineRule="auto"/>
        <w:jc w:val="both"/>
        <w:rPr>
          <w:rFonts w:ascii="Times New Roman" w:hAnsi="Times New Roman"/>
          <w:bCs/>
          <w:sz w:val="24"/>
          <w:szCs w:val="24"/>
        </w:rPr>
      </w:pPr>
      <w:r w:rsidRPr="00712289">
        <w:rPr>
          <w:rFonts w:ascii="Times New Roman" w:hAnsi="Times New Roman"/>
          <w:bCs/>
          <w:sz w:val="24"/>
          <w:szCs w:val="24"/>
        </w:rPr>
        <w:t xml:space="preserve"> Дидактические игры как средство развития интереса к занятиям по русскому языку (</w:t>
      </w:r>
      <w:r w:rsidRPr="00712289">
        <w:rPr>
          <w:rFonts w:ascii="Times New Roman" w:hAnsi="Times New Roman"/>
          <w:bCs/>
          <w:i/>
          <w:sz w:val="24"/>
          <w:szCs w:val="24"/>
        </w:rPr>
        <w:t>литературе</w:t>
      </w:r>
      <w:r w:rsidRPr="00712289">
        <w:rPr>
          <w:rFonts w:ascii="Times New Roman" w:hAnsi="Times New Roman"/>
          <w:bCs/>
          <w:sz w:val="24"/>
          <w:szCs w:val="24"/>
        </w:rPr>
        <w:t>) у учащихся 5 (6, … – по выбору) класса</w:t>
      </w:r>
    </w:p>
    <w:p w:rsidR="006768EB" w:rsidRPr="00712289" w:rsidRDefault="006768EB" w:rsidP="006768EB">
      <w:pPr>
        <w:numPr>
          <w:ilvl w:val="0"/>
          <w:numId w:val="32"/>
        </w:numPr>
        <w:spacing w:after="0" w:line="240" w:lineRule="auto"/>
        <w:jc w:val="both"/>
        <w:rPr>
          <w:rFonts w:ascii="Times New Roman" w:hAnsi="Times New Roman"/>
          <w:bCs/>
          <w:sz w:val="24"/>
          <w:szCs w:val="24"/>
        </w:rPr>
      </w:pPr>
      <w:r w:rsidRPr="00712289">
        <w:rPr>
          <w:rFonts w:ascii="Times New Roman" w:hAnsi="Times New Roman"/>
          <w:bCs/>
          <w:sz w:val="24"/>
          <w:szCs w:val="24"/>
        </w:rPr>
        <w:t>Влияние проблемных ситуаций на мышление школьника в условиях освоения учебного материала по русскому языку (</w:t>
      </w:r>
      <w:r w:rsidRPr="00712289">
        <w:rPr>
          <w:rFonts w:ascii="Times New Roman" w:hAnsi="Times New Roman"/>
          <w:bCs/>
          <w:i/>
          <w:sz w:val="24"/>
          <w:szCs w:val="24"/>
        </w:rPr>
        <w:t>литературе</w:t>
      </w:r>
      <w:r w:rsidRPr="00712289">
        <w:rPr>
          <w:rFonts w:ascii="Times New Roman" w:hAnsi="Times New Roman"/>
          <w:bCs/>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Использование возможностей музейной педагогики для повышения интереса учащихся образовательных учреждений к изучению литературы.</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Активизация самостоятельной учебной деятельности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xml:space="preserve">) в 5 (6, 7, … – по выбору) классе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Филологический анализ художественного текста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как средство формирования ценностного отношения к малой родине.</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lastRenderedPageBreak/>
        <w:t>Использование регионального компонента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как средства формирования патриотизма обучающихся</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Лингвистические задачи как средство подготовки к олимпиадам по русскому языку</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Смысловое чтение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как средство развития метапредметных УУД</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Межпредметные связи как средство повышения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Своя тема (</w:t>
      </w:r>
      <w:r w:rsidRPr="00712289">
        <w:rPr>
          <w:rFonts w:ascii="Times New Roman" w:hAnsi="Times New Roman"/>
          <w:i/>
          <w:sz w:val="24"/>
          <w:szCs w:val="24"/>
        </w:rPr>
        <w:t>по согласованию с руководителем</w:t>
      </w:r>
      <w:r w:rsidRPr="00712289">
        <w:rPr>
          <w:rFonts w:ascii="Times New Roman" w:hAnsi="Times New Roman"/>
          <w:sz w:val="24"/>
          <w:szCs w:val="24"/>
        </w:rPr>
        <w:t>)*.</w:t>
      </w:r>
    </w:p>
    <w:p w:rsidR="006768EB" w:rsidRPr="00712289" w:rsidRDefault="006768EB" w:rsidP="006768EB">
      <w:pPr>
        <w:spacing w:after="0" w:line="240" w:lineRule="auto"/>
        <w:ind w:firstLine="709"/>
        <w:jc w:val="both"/>
        <w:rPr>
          <w:rFonts w:ascii="Times New Roman" w:hAnsi="Times New Roman"/>
          <w:sz w:val="24"/>
          <w:szCs w:val="24"/>
        </w:rPr>
      </w:pPr>
    </w:p>
    <w:p w:rsidR="006768EB" w:rsidRPr="00712289" w:rsidRDefault="006768EB" w:rsidP="006768EB">
      <w:pPr>
        <w:spacing w:after="0" w:line="240" w:lineRule="auto"/>
        <w:ind w:firstLine="709"/>
        <w:jc w:val="both"/>
        <w:rPr>
          <w:rFonts w:ascii="Times New Roman" w:hAnsi="Times New Roman"/>
          <w:sz w:val="24"/>
          <w:szCs w:val="24"/>
        </w:rPr>
      </w:pPr>
      <w:r w:rsidRPr="00712289">
        <w:rPr>
          <w:rFonts w:ascii="Times New Roman" w:hAnsi="Times New Roman"/>
          <w:b/>
          <w:bCs/>
          <w:sz w:val="24"/>
          <w:szCs w:val="24"/>
        </w:rPr>
        <w:t>*Примечание:</w:t>
      </w:r>
    </w:p>
    <w:p w:rsidR="006768EB" w:rsidRPr="00712289" w:rsidRDefault="006768EB" w:rsidP="006768EB">
      <w:pPr>
        <w:spacing w:after="0" w:line="240" w:lineRule="auto"/>
        <w:ind w:firstLine="708"/>
        <w:jc w:val="both"/>
        <w:rPr>
          <w:rFonts w:ascii="Times New Roman" w:hAnsi="Times New Roman"/>
          <w:sz w:val="24"/>
          <w:szCs w:val="24"/>
        </w:rPr>
      </w:pPr>
      <w:r w:rsidRPr="00712289">
        <w:rPr>
          <w:rFonts w:ascii="Times New Roman" w:hAnsi="Times New Roman"/>
          <w:sz w:val="24"/>
          <w:szCs w:val="24"/>
        </w:rPr>
        <w:t>Студент имеет право предложить свою тему выпускной квалификационной работы по согласованию с руководителем при условии, что эта тема относится к проблематике филологического образования.</w:t>
      </w:r>
    </w:p>
    <w:p w:rsidR="00BE397F" w:rsidRPr="00712289" w:rsidRDefault="00BE397F" w:rsidP="00A54CE0">
      <w:pPr>
        <w:spacing w:after="0" w:line="240" w:lineRule="auto"/>
        <w:ind w:firstLine="709"/>
        <w:jc w:val="both"/>
        <w:rPr>
          <w:rFonts w:ascii="Times New Roman" w:hAnsi="Times New Roman"/>
          <w:sz w:val="24"/>
          <w:szCs w:val="24"/>
        </w:rPr>
      </w:pPr>
    </w:p>
    <w:p w:rsidR="003A6A95" w:rsidRPr="00712289" w:rsidRDefault="003A6A95" w:rsidP="00A17CCF">
      <w:pPr>
        <w:pStyle w:val="1"/>
        <w:keepNext w:val="0"/>
        <w:spacing w:before="0" w:line="240" w:lineRule="auto"/>
        <w:jc w:val="center"/>
        <w:rPr>
          <w:rStyle w:val="11"/>
          <w:color w:val="auto"/>
          <w:sz w:val="24"/>
          <w:szCs w:val="24"/>
        </w:rPr>
      </w:pPr>
      <w:r w:rsidRPr="00712289">
        <w:rPr>
          <w:rFonts w:ascii="Times New Roman" w:hAnsi="Times New Roman"/>
          <w:bCs w:val="0"/>
          <w:color w:val="auto"/>
          <w:spacing w:val="2"/>
          <w:sz w:val="24"/>
          <w:szCs w:val="24"/>
        </w:rPr>
        <w:t xml:space="preserve">4. Требования к оформлению отчета </w:t>
      </w:r>
      <w:r w:rsidR="00A17CCF" w:rsidRPr="00A17CCF">
        <w:rPr>
          <w:rFonts w:ascii="Times New Roman" w:hAnsi="Times New Roman"/>
          <w:bCs w:val="0"/>
          <w:color w:val="auto"/>
          <w:spacing w:val="2"/>
          <w:sz w:val="24"/>
          <w:szCs w:val="24"/>
        </w:rPr>
        <w:t>практической подготовки в форме научно-исследовательской работы</w:t>
      </w:r>
    </w:p>
    <w:p w:rsidR="003A6A95" w:rsidRPr="00712289" w:rsidRDefault="003A6A95" w:rsidP="00713368">
      <w:pPr>
        <w:pStyle w:val="31"/>
        <w:shd w:val="clear" w:color="auto" w:fill="auto"/>
        <w:spacing w:after="0" w:line="240" w:lineRule="auto"/>
        <w:ind w:left="20" w:right="20" w:firstLine="580"/>
        <w:rPr>
          <w:color w:val="auto"/>
        </w:rPr>
      </w:pPr>
      <w:r w:rsidRPr="00712289">
        <w:rPr>
          <w:rStyle w:val="11"/>
          <w:color w:val="auto"/>
          <w:sz w:val="24"/>
          <w:szCs w:val="24"/>
        </w:rPr>
        <w:t xml:space="preserve">4.1 Содержание отчета </w:t>
      </w:r>
    </w:p>
    <w:p w:rsidR="003A6A95" w:rsidRPr="00712289" w:rsidRDefault="003A6A95" w:rsidP="00444953">
      <w:pPr>
        <w:pStyle w:val="31"/>
        <w:shd w:val="clear" w:color="auto" w:fill="auto"/>
        <w:spacing w:after="0" w:line="240" w:lineRule="auto"/>
        <w:ind w:left="20" w:firstLine="580"/>
        <w:jc w:val="both"/>
        <w:rPr>
          <w:color w:val="auto"/>
        </w:rPr>
      </w:pPr>
      <w:r w:rsidRPr="00712289">
        <w:rPr>
          <w:color w:val="auto"/>
        </w:rPr>
        <w:t>Отчет по практике должен содержать 20-30 пронумерованных страниц текста  и иметь все необходимые разделы.</w:t>
      </w:r>
    </w:p>
    <w:p w:rsidR="003A6A95" w:rsidRPr="00712289" w:rsidRDefault="003A6A95" w:rsidP="00F028A5">
      <w:pPr>
        <w:pStyle w:val="24"/>
        <w:shd w:val="clear" w:color="auto" w:fill="auto"/>
        <w:spacing w:after="0" w:line="240" w:lineRule="auto"/>
        <w:ind w:firstLine="709"/>
        <w:jc w:val="both"/>
        <w:rPr>
          <w:sz w:val="24"/>
          <w:szCs w:val="24"/>
        </w:rPr>
      </w:pPr>
      <w:r w:rsidRPr="00712289">
        <w:rPr>
          <w:sz w:val="24"/>
          <w:szCs w:val="24"/>
        </w:rPr>
        <w:t>Порядок следования документов в отчете по практике:</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Договор (Приложение 2; заверяется печатью организации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Задание на практику (Приложение 3);</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Совместный график практики (Приложение 4;</w:t>
      </w:r>
      <w:r w:rsidRPr="00712289">
        <w:rPr>
          <w:b/>
          <w:sz w:val="24"/>
          <w:szCs w:val="24"/>
        </w:rPr>
        <w:t xml:space="preserve"> </w:t>
      </w:r>
      <w:r w:rsidRPr="00712289">
        <w:rPr>
          <w:sz w:val="24"/>
          <w:szCs w:val="24"/>
        </w:rPr>
        <w:t>заверяется печатью организации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Дневник практики (Приложение 5);</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Содержание отчета с нумерацией страниц.</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Отчет о прохождении практики с результатом выполнения каждого задания.</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 xml:space="preserve">Список использованной литературы. </w:t>
      </w:r>
    </w:p>
    <w:p w:rsidR="003A6A95" w:rsidRPr="00712289" w:rsidRDefault="003A6A95" w:rsidP="00F028A5">
      <w:pPr>
        <w:pStyle w:val="31"/>
        <w:shd w:val="clear" w:color="auto" w:fill="auto"/>
        <w:spacing w:after="0" w:line="240" w:lineRule="auto"/>
        <w:ind w:left="20" w:right="20" w:firstLine="580"/>
        <w:jc w:val="both"/>
        <w:rPr>
          <w:color w:val="auto"/>
        </w:rPr>
      </w:pPr>
      <w:r w:rsidRPr="00712289">
        <w:rPr>
          <w:rStyle w:val="a8"/>
          <w:color w:val="auto"/>
          <w:sz w:val="24"/>
          <w:szCs w:val="24"/>
        </w:rPr>
        <w:t>Содержание</w:t>
      </w:r>
      <w:r w:rsidRPr="00712289">
        <w:rPr>
          <w:color w:val="auto"/>
        </w:rPr>
        <w:t xml:space="preserve"> включает наименование тематических разделов с указанием номера их начальной страницы.</w:t>
      </w:r>
    </w:p>
    <w:p w:rsidR="003A6A95" w:rsidRPr="00712289" w:rsidRDefault="003A6A95" w:rsidP="00F028A5">
      <w:pPr>
        <w:pStyle w:val="31"/>
        <w:shd w:val="clear" w:color="auto" w:fill="auto"/>
        <w:spacing w:after="0" w:line="240" w:lineRule="auto"/>
        <w:ind w:left="20" w:right="20" w:firstLine="580"/>
        <w:jc w:val="both"/>
        <w:rPr>
          <w:color w:val="auto"/>
        </w:rPr>
      </w:pPr>
      <w:r w:rsidRPr="00712289">
        <w:rPr>
          <w:color w:val="auto"/>
        </w:rPr>
        <w:t>Во</w:t>
      </w:r>
      <w:r w:rsidRPr="00712289">
        <w:rPr>
          <w:rStyle w:val="a8"/>
          <w:color w:val="auto"/>
          <w:sz w:val="24"/>
          <w:szCs w:val="24"/>
        </w:rPr>
        <w:t xml:space="preserve"> введении</w:t>
      </w:r>
      <w:r w:rsidRPr="00712289">
        <w:rPr>
          <w:color w:val="auto"/>
        </w:rPr>
        <w:t xml:space="preserve"> описывается цель и задачи учебной практики, рабочее место</w:t>
      </w:r>
    </w:p>
    <w:p w:rsidR="003A6A95" w:rsidRPr="00712289" w:rsidRDefault="003A6A95" w:rsidP="00F028A5">
      <w:pPr>
        <w:spacing w:after="0" w:line="240" w:lineRule="auto"/>
        <w:ind w:firstLine="709"/>
        <w:jc w:val="both"/>
        <w:rPr>
          <w:rFonts w:ascii="Times New Roman" w:hAnsi="Times New Roman"/>
          <w:sz w:val="24"/>
          <w:szCs w:val="24"/>
        </w:rPr>
      </w:pPr>
      <w:r w:rsidRPr="00712289">
        <w:rPr>
          <w:rStyle w:val="40"/>
          <w:sz w:val="24"/>
          <w:szCs w:val="24"/>
        </w:rPr>
        <w:t>В</w:t>
      </w:r>
      <w:r w:rsidRPr="00712289">
        <w:rPr>
          <w:rFonts w:ascii="Times New Roman" w:hAnsi="Times New Roman"/>
          <w:sz w:val="24"/>
          <w:szCs w:val="24"/>
        </w:rPr>
        <w:t xml:space="preserve"> </w:t>
      </w:r>
      <w:r w:rsidRPr="00712289">
        <w:rPr>
          <w:rStyle w:val="4"/>
          <w:sz w:val="24"/>
          <w:szCs w:val="24"/>
        </w:rPr>
        <w:t>тематических разделах</w:t>
      </w:r>
      <w:r w:rsidRPr="00712289">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712289" w:rsidRDefault="003A6A95" w:rsidP="00095329">
      <w:pPr>
        <w:pStyle w:val="31"/>
        <w:shd w:val="clear" w:color="auto" w:fill="auto"/>
        <w:spacing w:after="0" w:line="240" w:lineRule="auto"/>
        <w:ind w:firstLine="709"/>
        <w:jc w:val="both"/>
        <w:rPr>
          <w:b/>
        </w:rPr>
      </w:pPr>
      <w:r w:rsidRPr="00712289">
        <w:rPr>
          <w:color w:val="auto"/>
        </w:rPr>
        <w:t>В</w:t>
      </w:r>
      <w:r w:rsidRPr="00712289">
        <w:rPr>
          <w:rStyle w:val="a8"/>
          <w:color w:val="auto"/>
          <w:sz w:val="24"/>
          <w:szCs w:val="24"/>
        </w:rPr>
        <w:t xml:space="preserve"> заключении</w:t>
      </w:r>
      <w:r w:rsidRPr="00712289">
        <w:rPr>
          <w:color w:val="auto"/>
        </w:rPr>
        <w:t xml:space="preserve"> подводятся итоги практики, формулируются выводы. </w:t>
      </w:r>
      <w:r w:rsidRPr="00712289">
        <w:rPr>
          <w:b/>
        </w:rPr>
        <w:br w:type="page"/>
      </w:r>
    </w:p>
    <w:p w:rsidR="003A6A95" w:rsidRPr="00712289" w:rsidRDefault="003A6A95" w:rsidP="003E0D34">
      <w:pPr>
        <w:pStyle w:val="31"/>
        <w:shd w:val="clear" w:color="auto" w:fill="auto"/>
        <w:spacing w:after="120" w:line="389" w:lineRule="exact"/>
        <w:ind w:left="20" w:right="20" w:firstLine="689"/>
        <w:rPr>
          <w:b/>
          <w:color w:val="auto"/>
        </w:rPr>
      </w:pPr>
      <w:r w:rsidRPr="00712289">
        <w:rPr>
          <w:b/>
          <w:color w:val="auto"/>
        </w:rPr>
        <w:t>Примерное содержание отчета</w:t>
      </w:r>
    </w:p>
    <w:tbl>
      <w:tblPr>
        <w:tblW w:w="0" w:type="auto"/>
        <w:tblLook w:val="00A0"/>
      </w:tblPr>
      <w:tblGrid>
        <w:gridCol w:w="8877"/>
        <w:gridCol w:w="1241"/>
      </w:tblGrid>
      <w:tr w:rsidR="003A6A95" w:rsidRPr="00712289" w:rsidTr="00C55535">
        <w:tc>
          <w:tcPr>
            <w:tcW w:w="8877" w:type="dxa"/>
          </w:tcPr>
          <w:p w:rsidR="003A6A95" w:rsidRPr="00712289" w:rsidRDefault="003A6A95" w:rsidP="00C55535">
            <w:pPr>
              <w:pStyle w:val="31"/>
              <w:shd w:val="clear" w:color="auto" w:fill="auto"/>
              <w:spacing w:after="0" w:line="240" w:lineRule="auto"/>
              <w:jc w:val="left"/>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p>
        </w:tc>
      </w:tr>
      <w:tr w:rsidR="003A6A95" w:rsidRPr="00712289" w:rsidTr="00C55535">
        <w:tc>
          <w:tcPr>
            <w:tcW w:w="8877" w:type="dxa"/>
          </w:tcPr>
          <w:p w:rsidR="003A6A95" w:rsidRPr="00712289" w:rsidRDefault="003A6A95" w:rsidP="00C55535">
            <w:pPr>
              <w:pStyle w:val="31"/>
              <w:shd w:val="clear" w:color="auto" w:fill="auto"/>
              <w:spacing w:after="0" w:line="240" w:lineRule="auto"/>
              <w:jc w:val="left"/>
              <w:rPr>
                <w:i/>
                <w:color w:val="auto"/>
              </w:rPr>
            </w:pPr>
            <w:r w:rsidRPr="00712289">
              <w:rPr>
                <w:i/>
                <w:color w:val="auto"/>
              </w:rPr>
              <w:t>Введение (цели, задачи, описание места практики)</w:t>
            </w:r>
          </w:p>
          <w:p w:rsidR="003A6A95" w:rsidRPr="00712289" w:rsidRDefault="003A6A95" w:rsidP="00BE4368">
            <w:pPr>
              <w:pStyle w:val="31"/>
              <w:shd w:val="clear" w:color="auto" w:fill="auto"/>
              <w:spacing w:after="0" w:line="240" w:lineRule="auto"/>
              <w:jc w:val="left"/>
              <w:rPr>
                <w:b/>
                <w:i/>
                <w:color w:val="auto"/>
              </w:rPr>
            </w:pPr>
            <w:r w:rsidRPr="00712289">
              <w:rPr>
                <w:b/>
                <w:i/>
                <w:color w:val="auto"/>
              </w:rPr>
              <w:t>Часть 1 (2)</w:t>
            </w: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3</w:t>
            </w:r>
          </w:p>
        </w:tc>
      </w:tr>
      <w:tr w:rsidR="003A6A95" w:rsidRPr="00712289" w:rsidTr="00C55535">
        <w:tc>
          <w:tcPr>
            <w:tcW w:w="8877" w:type="dxa"/>
          </w:tcPr>
          <w:p w:rsidR="003A6A95" w:rsidRPr="00712289"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712289">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6</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both"/>
              <w:rPr>
                <w:i/>
                <w:color w:val="auto"/>
              </w:rPr>
            </w:pPr>
            <w:r w:rsidRPr="00712289">
              <w:rPr>
                <w:i/>
                <w:color w:val="auto"/>
              </w:rPr>
              <w:t>1.1</w:t>
            </w:r>
          </w:p>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both"/>
              <w:rPr>
                <w:i/>
                <w:color w:val="auto"/>
              </w:rPr>
            </w:pPr>
            <w:r w:rsidRPr="00712289">
              <w:rPr>
                <w:i/>
                <w:color w:val="auto"/>
              </w:rPr>
              <w:t>1.2……</w:t>
            </w:r>
          </w:p>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 xml:space="preserve">2. </w:t>
            </w: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2.1</w:t>
            </w:r>
          </w:p>
          <w:p w:rsidR="003A6A95" w:rsidRPr="00712289" w:rsidRDefault="003A6A95" w:rsidP="00C55535">
            <w:pPr>
              <w:spacing w:after="0" w:line="240" w:lineRule="auto"/>
              <w:jc w:val="both"/>
              <w:rPr>
                <w:rFonts w:ascii="Times New Roman" w:hAnsi="Times New Roman"/>
                <w:i/>
                <w:sz w:val="24"/>
                <w:szCs w:val="24"/>
              </w:rPr>
            </w:pP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2.2……</w:t>
            </w: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 xml:space="preserve">И т.д. </w:t>
            </w: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 xml:space="preserve"> </w:t>
            </w:r>
          </w:p>
          <w:p w:rsidR="003A6A95" w:rsidRPr="00712289" w:rsidRDefault="003A6A95" w:rsidP="00C55535">
            <w:pPr>
              <w:spacing w:after="0" w:line="240" w:lineRule="auto"/>
              <w:rPr>
                <w:b/>
                <w:i/>
                <w:sz w:val="24"/>
                <w:szCs w:val="24"/>
              </w:rPr>
            </w:pPr>
            <w:r w:rsidRPr="00712289">
              <w:rPr>
                <w:rFonts w:ascii="Times New Roman" w:hAnsi="Times New Roman"/>
                <w:i/>
                <w:color w:val="000000"/>
                <w:sz w:val="24"/>
                <w:szCs w:val="24"/>
              </w:rPr>
              <w:t xml:space="preserve"> </w:t>
            </w: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spacing w:after="0" w:line="240" w:lineRule="auto"/>
              <w:jc w:val="both"/>
              <w:rPr>
                <w:b/>
                <w:i/>
                <w:sz w:val="24"/>
                <w:szCs w:val="24"/>
              </w:rPr>
            </w:pPr>
            <w:r w:rsidRPr="00712289">
              <w:rPr>
                <w:rFonts w:ascii="Times New Roman" w:hAnsi="Times New Roman"/>
                <w:i/>
                <w:sz w:val="24"/>
                <w:szCs w:val="24"/>
              </w:rPr>
              <w:t xml:space="preserve"> </w:t>
            </w: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left"/>
              <w:rPr>
                <w:i/>
                <w:color w:val="auto"/>
              </w:rPr>
            </w:pPr>
            <w:r w:rsidRPr="00712289">
              <w:rPr>
                <w:i/>
                <w:color w:val="auto"/>
              </w:rPr>
              <w:t>Заключение</w:t>
            </w:r>
          </w:p>
          <w:p w:rsidR="003A6A95" w:rsidRPr="0071228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left"/>
              <w:rPr>
                <w:i/>
                <w:color w:val="auto"/>
              </w:rPr>
            </w:pPr>
            <w:r w:rsidRPr="00712289">
              <w:rPr>
                <w:i/>
                <w:color w:val="auto"/>
              </w:rPr>
              <w:t>Список использованной литературы</w:t>
            </w:r>
          </w:p>
          <w:p w:rsidR="003A6A95" w:rsidRPr="0071228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bl>
    <w:p w:rsidR="003A6A95" w:rsidRPr="00712289" w:rsidRDefault="003A6A95" w:rsidP="00CA6892">
      <w:pPr>
        <w:pStyle w:val="31"/>
        <w:widowControl/>
        <w:shd w:val="clear" w:color="auto" w:fill="auto"/>
        <w:spacing w:after="0" w:line="384" w:lineRule="exact"/>
        <w:ind w:right="20"/>
        <w:jc w:val="left"/>
        <w:rPr>
          <w:color w:val="auto"/>
        </w:rPr>
      </w:pPr>
    </w:p>
    <w:p w:rsidR="003A6A95" w:rsidRPr="00712289" w:rsidRDefault="003A6A95">
      <w:pPr>
        <w:rPr>
          <w:rFonts w:ascii="Times New Roman" w:hAnsi="Times New Roman"/>
          <w:sz w:val="24"/>
          <w:szCs w:val="24"/>
        </w:rPr>
      </w:pPr>
    </w:p>
    <w:p w:rsidR="003A6A95" w:rsidRPr="00712289" w:rsidRDefault="003A6A95" w:rsidP="00095329">
      <w:pPr>
        <w:rPr>
          <w:rFonts w:ascii="Times New Roman" w:hAnsi="Times New Roman"/>
          <w:sz w:val="24"/>
          <w:szCs w:val="24"/>
        </w:rPr>
      </w:pPr>
      <w:r w:rsidRPr="00712289">
        <w:rPr>
          <w:sz w:val="24"/>
          <w:szCs w:val="24"/>
        </w:rPr>
        <w:br w:type="page"/>
      </w:r>
    </w:p>
    <w:p w:rsidR="003A6A95" w:rsidRPr="00712289" w:rsidRDefault="003A6A95" w:rsidP="00444953">
      <w:pPr>
        <w:spacing w:after="0" w:line="240" w:lineRule="auto"/>
        <w:ind w:left="1818" w:firstLine="306"/>
        <w:rPr>
          <w:rFonts w:ascii="Times New Roman" w:hAnsi="Times New Roman"/>
          <w:b/>
          <w:bCs/>
          <w:sz w:val="24"/>
          <w:szCs w:val="24"/>
        </w:rPr>
      </w:pPr>
      <w:r w:rsidRPr="00712289">
        <w:rPr>
          <w:rFonts w:ascii="Times New Roman" w:hAnsi="Times New Roman"/>
          <w:b/>
          <w:bCs/>
          <w:iCs/>
          <w:color w:val="000000"/>
          <w:sz w:val="24"/>
          <w:szCs w:val="24"/>
        </w:rPr>
        <w:t>4.2</w:t>
      </w:r>
      <w:r w:rsidRPr="00712289">
        <w:rPr>
          <w:rFonts w:ascii="Times New Roman" w:hAnsi="Times New Roman"/>
          <w:b/>
          <w:iCs/>
          <w:color w:val="000000"/>
          <w:sz w:val="24"/>
          <w:szCs w:val="24"/>
        </w:rPr>
        <w:t xml:space="preserve"> </w:t>
      </w:r>
      <w:r w:rsidRPr="00712289">
        <w:rPr>
          <w:rFonts w:ascii="Times New Roman" w:hAnsi="Times New Roman"/>
          <w:b/>
          <w:bCs/>
          <w:sz w:val="24"/>
          <w:szCs w:val="24"/>
        </w:rPr>
        <w:t>Общие требования к оформлению</w:t>
      </w:r>
    </w:p>
    <w:p w:rsidR="003A6A95" w:rsidRPr="00712289" w:rsidRDefault="003A6A95" w:rsidP="00444953">
      <w:pPr>
        <w:spacing w:after="0" w:line="240" w:lineRule="auto"/>
        <w:ind w:left="1818" w:firstLine="306"/>
        <w:rPr>
          <w:rFonts w:ascii="Times New Roman" w:hAnsi="Times New Roman"/>
          <w:b/>
          <w:bCs/>
          <w:sz w:val="24"/>
          <w:szCs w:val="24"/>
        </w:rPr>
      </w:pP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289">
        <w:rPr>
          <w:rFonts w:ascii="Times New Roman" w:hAnsi="Times New Roman"/>
          <w:sz w:val="24"/>
          <w:szCs w:val="24"/>
          <w:lang w:val="en-US"/>
        </w:rPr>
        <w:t>doc</w:t>
      </w:r>
      <w:r w:rsidRPr="00712289">
        <w:rPr>
          <w:rFonts w:ascii="Times New Roman" w:hAnsi="Times New Roman"/>
          <w:sz w:val="24"/>
          <w:szCs w:val="24"/>
        </w:rPr>
        <w:t xml:space="preserve"> в виде одного файла (начиная с титульного листа и заканчивая последней страницей).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Формат страницы – А4.</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Полужирный шрифт, курсив и подчеркнутый шрифт не применяются.</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Выравнивание текста - по ширине. Выравнивание таблиц и рисунков – по центру.</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Расстановка переносов - автоматическая.</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Наименования разделов и подразделов (заголовки) начинаются с </w:t>
      </w:r>
      <w:hyperlink r:id="rId8" w:history="1">
        <w:r w:rsidRPr="00712289">
          <w:rPr>
            <w:rStyle w:val="ad"/>
            <w:rFonts w:ascii="Times New Roman" w:hAnsi="Times New Roman"/>
            <w:color w:val="auto"/>
            <w:sz w:val="24"/>
            <w:szCs w:val="24"/>
          </w:rPr>
          <w:t>заглавной букв</w:t>
        </w:r>
      </w:hyperlink>
      <w:r w:rsidRPr="00712289">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A6A95" w:rsidRPr="00712289" w:rsidRDefault="003A6A95" w:rsidP="00F028A5">
      <w:pPr>
        <w:pStyle w:val="formattext"/>
        <w:numPr>
          <w:ilvl w:val="0"/>
          <w:numId w:val="1"/>
        </w:numPr>
        <w:spacing w:before="0" w:beforeAutospacing="0" w:after="0" w:afterAutospacing="0"/>
        <w:ind w:left="0" w:firstLine="720"/>
        <w:jc w:val="both"/>
      </w:pPr>
      <w:r w:rsidRPr="00712289">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A6A95" w:rsidRPr="00712289" w:rsidRDefault="003A6A95" w:rsidP="00F028A5">
      <w:pPr>
        <w:pStyle w:val="formattext"/>
        <w:numPr>
          <w:ilvl w:val="0"/>
          <w:numId w:val="1"/>
        </w:numPr>
        <w:spacing w:before="0" w:beforeAutospacing="0" w:after="0" w:afterAutospacing="0"/>
        <w:ind w:left="0" w:firstLine="720"/>
        <w:jc w:val="both"/>
      </w:pPr>
      <w:r w:rsidRPr="00712289">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A6A95" w:rsidRPr="00712289" w:rsidRDefault="003A6A95" w:rsidP="00F028A5">
      <w:pPr>
        <w:widowControl w:val="0"/>
        <w:numPr>
          <w:ilvl w:val="0"/>
          <w:numId w:val="1"/>
        </w:numPr>
        <w:suppressAutoHyphens/>
        <w:autoSpaceDE w:val="0"/>
        <w:spacing w:after="0" w:line="240" w:lineRule="auto"/>
        <w:ind w:left="0" w:firstLine="720"/>
        <w:rPr>
          <w:rFonts w:ascii="Times New Roman" w:hAnsi="Times New Roman"/>
          <w:sz w:val="24"/>
          <w:szCs w:val="24"/>
        </w:rPr>
      </w:pPr>
      <w:r w:rsidRPr="00712289">
        <w:rPr>
          <w:rFonts w:ascii="Times New Roman" w:hAnsi="Times New Roman"/>
          <w:sz w:val="24"/>
          <w:szCs w:val="24"/>
        </w:rPr>
        <w:t>Каждый пункт, подпункт и перечисление записывают с абзацного отступа.</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lang w:eastAsia="en-US"/>
        </w:rPr>
      </w:pPr>
      <w:r w:rsidRPr="00712289">
        <w:rPr>
          <w:rFonts w:ascii="Times New Roman" w:hAnsi="Times New Roman"/>
          <w:sz w:val="24"/>
          <w:szCs w:val="24"/>
          <w:lang w:eastAsia="en-US"/>
        </w:rPr>
        <w:t>В тексте документа не допускается:</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обороты разговорной речи, техницизмы, профессионализмы;</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произвольные словообразования;</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A6A95" w:rsidRPr="00712289" w:rsidRDefault="003A6A95" w:rsidP="00F028A5">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712289">
        <w:rPr>
          <w:rFonts w:ascii="Times New Roman" w:hAnsi="Times New Roman"/>
          <w:sz w:val="24"/>
          <w:szCs w:val="24"/>
        </w:rPr>
        <w:t>3.3 Правила оформления таблиц</w:t>
      </w:r>
    </w:p>
    <w:p w:rsidR="003A6A95" w:rsidRPr="00712289" w:rsidRDefault="003A6A95" w:rsidP="00F028A5">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3A6A95" w:rsidRPr="00712289" w:rsidRDefault="003A6A95" w:rsidP="00F028A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712289">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A6A95" w:rsidRPr="00712289" w:rsidRDefault="003A6A95" w:rsidP="00F028A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712289">
        <w:rPr>
          <w:rFonts w:ascii="Times New Roman" w:hAnsi="Times New Roman"/>
          <w:sz w:val="24"/>
          <w:szCs w:val="24"/>
        </w:rPr>
        <w:t xml:space="preserve">Таблицу следует располагать в работе непосредственно после текста, в котором она </w:t>
      </w:r>
      <w:r w:rsidRPr="00712289">
        <w:rPr>
          <w:rFonts w:ascii="Times New Roman" w:hAnsi="Times New Roman"/>
          <w:sz w:val="24"/>
          <w:szCs w:val="24"/>
        </w:rPr>
        <w:lastRenderedPageBreak/>
        <w:t>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3A6A95" w:rsidRPr="00712289" w:rsidRDefault="003A6A95" w:rsidP="00F028A5">
      <w:pPr>
        <w:numPr>
          <w:ilvl w:val="0"/>
          <w:numId w:val="1"/>
        </w:numPr>
        <w:spacing w:after="0" w:line="240" w:lineRule="auto"/>
        <w:rPr>
          <w:rFonts w:ascii="Times New Roman" w:hAnsi="Times New Roman"/>
          <w:sz w:val="24"/>
          <w:szCs w:val="24"/>
        </w:rPr>
      </w:pPr>
    </w:p>
    <w:p w:rsidR="003A6A95" w:rsidRPr="00712289" w:rsidRDefault="003A6A95" w:rsidP="00F028A5">
      <w:pPr>
        <w:numPr>
          <w:ilvl w:val="0"/>
          <w:numId w:val="1"/>
        </w:numPr>
        <w:spacing w:after="0" w:line="240" w:lineRule="auto"/>
        <w:rPr>
          <w:rFonts w:ascii="Times New Roman" w:hAnsi="Times New Roman"/>
          <w:sz w:val="24"/>
          <w:szCs w:val="24"/>
        </w:rPr>
      </w:pPr>
      <w:r w:rsidRPr="00712289">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3A6A95" w:rsidRPr="00712289" w:rsidTr="004A182B">
        <w:tc>
          <w:tcPr>
            <w:tcW w:w="3191" w:type="dxa"/>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Должность</w:t>
            </w:r>
          </w:p>
        </w:tc>
        <w:tc>
          <w:tcPr>
            <w:tcW w:w="3190" w:type="dxa"/>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Количество</w:t>
            </w:r>
          </w:p>
        </w:tc>
        <w:tc>
          <w:tcPr>
            <w:tcW w:w="3190" w:type="dxa"/>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Заработная плата (руб.)</w:t>
            </w:r>
          </w:p>
        </w:tc>
      </w:tr>
      <w:tr w:rsidR="003A6A95" w:rsidRPr="00712289" w:rsidTr="004A182B">
        <w:tc>
          <w:tcPr>
            <w:tcW w:w="3191" w:type="dxa"/>
          </w:tcPr>
          <w:p w:rsidR="003A6A95" w:rsidRPr="00712289" w:rsidRDefault="003A6A95" w:rsidP="004A182B">
            <w:pPr>
              <w:spacing w:after="0" w:line="240" w:lineRule="auto"/>
              <w:ind w:left="45"/>
              <w:rPr>
                <w:rFonts w:ascii="Times New Roman" w:hAnsi="Times New Roman"/>
                <w:sz w:val="24"/>
                <w:szCs w:val="24"/>
              </w:rPr>
            </w:pPr>
            <w:r w:rsidRPr="00712289">
              <w:rPr>
                <w:rFonts w:ascii="Times New Roman" w:hAnsi="Times New Roman"/>
                <w:sz w:val="24"/>
                <w:szCs w:val="24"/>
              </w:rPr>
              <w:t>Генеральный директор</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25000</w:t>
            </w:r>
          </w:p>
        </w:tc>
      </w:tr>
      <w:tr w:rsidR="003A6A95" w:rsidRPr="00712289" w:rsidTr="004A182B">
        <w:tc>
          <w:tcPr>
            <w:tcW w:w="3191" w:type="dxa"/>
          </w:tcPr>
          <w:p w:rsidR="003A6A95" w:rsidRPr="00712289" w:rsidRDefault="003A6A95" w:rsidP="004A182B">
            <w:pPr>
              <w:spacing w:after="0" w:line="240" w:lineRule="auto"/>
              <w:ind w:left="45"/>
              <w:rPr>
                <w:rFonts w:ascii="Times New Roman" w:hAnsi="Times New Roman"/>
                <w:sz w:val="24"/>
                <w:szCs w:val="24"/>
              </w:rPr>
            </w:pPr>
            <w:r w:rsidRPr="00712289">
              <w:rPr>
                <w:rFonts w:ascii="Times New Roman" w:hAnsi="Times New Roman"/>
                <w:sz w:val="24"/>
                <w:szCs w:val="24"/>
              </w:rPr>
              <w:t>Исполнительный директор</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20000</w:t>
            </w:r>
          </w:p>
        </w:tc>
      </w:tr>
      <w:tr w:rsidR="003A6A95" w:rsidRPr="00712289" w:rsidTr="004A182B">
        <w:tc>
          <w:tcPr>
            <w:tcW w:w="3191" w:type="dxa"/>
          </w:tcPr>
          <w:p w:rsidR="003A6A95" w:rsidRPr="00712289" w:rsidRDefault="003A6A95" w:rsidP="004A182B">
            <w:pPr>
              <w:spacing w:after="0" w:line="240" w:lineRule="auto"/>
              <w:ind w:left="45"/>
              <w:rPr>
                <w:rFonts w:ascii="Times New Roman" w:hAnsi="Times New Roman"/>
                <w:sz w:val="24"/>
                <w:szCs w:val="24"/>
              </w:rPr>
            </w:pPr>
            <w:r w:rsidRPr="00712289">
              <w:rPr>
                <w:rFonts w:ascii="Times New Roman" w:hAnsi="Times New Roman"/>
                <w:sz w:val="24"/>
                <w:szCs w:val="24"/>
              </w:rPr>
              <w:t>Бухгалтер</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15000</w:t>
            </w:r>
          </w:p>
        </w:tc>
      </w:tr>
      <w:tr w:rsidR="003A6A95" w:rsidRPr="00712289" w:rsidTr="004A182B">
        <w:tc>
          <w:tcPr>
            <w:tcW w:w="6381" w:type="dxa"/>
            <w:gridSpan w:val="2"/>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Итого:</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60000</w:t>
            </w:r>
          </w:p>
        </w:tc>
      </w:tr>
    </w:tbl>
    <w:p w:rsidR="003A6A95" w:rsidRPr="00712289" w:rsidRDefault="003A6A95" w:rsidP="00F028A5">
      <w:pPr>
        <w:numPr>
          <w:ilvl w:val="0"/>
          <w:numId w:val="1"/>
        </w:numPr>
        <w:spacing w:after="0" w:line="240" w:lineRule="auto"/>
        <w:ind w:left="0" w:firstLine="709"/>
        <w:jc w:val="both"/>
        <w:rPr>
          <w:rFonts w:ascii="Times New Roman" w:hAnsi="Times New Roman"/>
          <w:sz w:val="24"/>
          <w:szCs w:val="24"/>
        </w:rPr>
      </w:pPr>
    </w:p>
    <w:p w:rsidR="003A6A95" w:rsidRPr="00712289" w:rsidRDefault="003A6A95" w:rsidP="00F028A5">
      <w:pPr>
        <w:pStyle w:val="ac"/>
        <w:spacing w:before="0" w:beforeAutospacing="0" w:after="0" w:afterAutospacing="0"/>
        <w:jc w:val="center"/>
      </w:pPr>
    </w:p>
    <w:p w:rsidR="003A6A95" w:rsidRPr="00712289" w:rsidRDefault="003A6A95" w:rsidP="00F028A5">
      <w:pPr>
        <w:pStyle w:val="ac"/>
        <w:numPr>
          <w:ilvl w:val="0"/>
          <w:numId w:val="1"/>
        </w:numPr>
        <w:spacing w:before="0" w:beforeAutospacing="0" w:after="0" w:afterAutospacing="0"/>
        <w:ind w:left="0" w:firstLine="720"/>
        <w:jc w:val="center"/>
      </w:pPr>
      <w:r w:rsidRPr="00712289">
        <w:t>3.4 Правила оформления списка использованных источников</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A6A95" w:rsidRPr="00712289" w:rsidRDefault="003A6A95" w:rsidP="00F028A5">
      <w:pPr>
        <w:pStyle w:val="ac"/>
        <w:numPr>
          <w:ilvl w:val="0"/>
          <w:numId w:val="1"/>
        </w:numPr>
        <w:spacing w:before="0" w:beforeAutospacing="0" w:after="0" w:afterAutospacing="0"/>
        <w:ind w:left="0" w:firstLine="720"/>
        <w:jc w:val="both"/>
      </w:pPr>
      <w:r w:rsidRPr="00712289">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 [Видеозапись]; - [Мультимедиа]; - [Текст]; - [Электронный ресурс].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center"/>
      </w:pPr>
      <w:r w:rsidRPr="00712289">
        <w:t>Примеры оформления нормативно-правовых актов</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9" w:history="1">
        <w:r w:rsidR="002B6D76">
          <w:rPr>
            <w:rStyle w:val="ad"/>
          </w:rPr>
          <w:t>http://www.consultant.ru</w:t>
        </w:r>
      </w:hyperlink>
      <w:r w:rsidRPr="00712289">
        <w:t xml:space="preserve">   </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center"/>
      </w:pPr>
      <w:r w:rsidRPr="00712289">
        <w:t>Книги, статьи, материалы конференций и семинаров</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4. Голубков, Е.П. Маркетинг как концепция рыночного управления [Текст] // Маркетинг в России и за рубежом. - 2015. - N 1. - С. 89–104.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5. Государственные и муниципальные финансы [Текст] : учебник / Под ред. проф. С.И. Лушина, проф. В.А. Слепова. - М.: Экономистъ, 2016. - 280 с.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3A6A95" w:rsidRPr="00712289" w:rsidRDefault="003A6A95" w:rsidP="00F028A5">
      <w:pPr>
        <w:pStyle w:val="ac"/>
        <w:numPr>
          <w:ilvl w:val="0"/>
          <w:numId w:val="1"/>
        </w:numPr>
        <w:spacing w:before="0" w:beforeAutospacing="0" w:after="0" w:afterAutospacing="0"/>
        <w:ind w:left="0" w:firstLine="720"/>
        <w:jc w:val="both"/>
      </w:pPr>
      <w:r w:rsidRPr="00712289">
        <w:lastRenderedPageBreak/>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0" w:history="1">
        <w:r w:rsidR="002B6D76">
          <w:rPr>
            <w:rStyle w:val="ad"/>
          </w:rPr>
          <w:t>http://www2/usu.ru/philosoph/chertkova...</w:t>
        </w:r>
      </w:hyperlink>
      <w:r w:rsidRPr="00712289">
        <w:t xml:space="preserve">.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10. Юридический советник [Электронный ресурс]. - 1 электрон. опт. диск (CD-ROM): зв.,цв.; 12 см. - Прил.: Справочник пользователя [Текст] / сост. В.А. Быков. - 32 с.  </w:t>
      </w:r>
    </w:p>
    <w:p w:rsidR="003A6A95" w:rsidRPr="00712289" w:rsidRDefault="003A6A95" w:rsidP="00F028A5">
      <w:pPr>
        <w:pStyle w:val="ac"/>
        <w:numPr>
          <w:ilvl w:val="0"/>
          <w:numId w:val="1"/>
        </w:numPr>
        <w:spacing w:before="0" w:beforeAutospacing="0" w:after="0" w:afterAutospacing="0"/>
        <w:ind w:left="0" w:firstLine="720"/>
        <w:jc w:val="both"/>
      </w:pPr>
    </w:p>
    <w:p w:rsidR="003A6A95" w:rsidRPr="00712289" w:rsidRDefault="003A6A95" w:rsidP="00F028A5">
      <w:pPr>
        <w:pStyle w:val="ac"/>
        <w:numPr>
          <w:ilvl w:val="0"/>
          <w:numId w:val="1"/>
        </w:numPr>
        <w:spacing w:before="0" w:beforeAutospacing="0" w:after="0" w:afterAutospacing="0"/>
        <w:ind w:left="0" w:firstLine="720"/>
        <w:jc w:val="center"/>
      </w:pPr>
      <w:r w:rsidRPr="00712289">
        <w:t>Интернет-ресурсы</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19. Министерство финансов Российской Федерации:– Режим доступа: </w:t>
      </w:r>
      <w:hyperlink r:id="rId11" w:history="1">
        <w:r w:rsidR="002B6D76">
          <w:rPr>
            <w:rStyle w:val="ad"/>
          </w:rPr>
          <w:t>http://www.minfin.ru</w:t>
        </w:r>
      </w:hyperlink>
      <w:r w:rsidRPr="00712289">
        <w:t xml:space="preserve">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20. Российская книжная палата: -  Режим доступа: </w:t>
      </w:r>
      <w:hyperlink r:id="rId12" w:history="1">
        <w:r w:rsidR="002B6D76">
          <w:rPr>
            <w:rStyle w:val="ad"/>
          </w:rPr>
          <w:t>http://www.bookchamber.ru</w:t>
        </w:r>
      </w:hyperlink>
      <w:r w:rsidRPr="00712289">
        <w:t xml:space="preserve">  </w:t>
      </w:r>
    </w:p>
    <w:p w:rsidR="003A6A95" w:rsidRPr="00712289" w:rsidRDefault="003A6A95" w:rsidP="00F028A5">
      <w:pPr>
        <w:pStyle w:val="formattext"/>
        <w:numPr>
          <w:ilvl w:val="0"/>
          <w:numId w:val="1"/>
        </w:numPr>
        <w:spacing w:before="0" w:beforeAutospacing="0" w:after="0" w:afterAutospacing="0"/>
        <w:ind w:left="0" w:firstLine="720"/>
        <w:jc w:val="both"/>
      </w:pPr>
      <w:r w:rsidRPr="00712289">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3" w:history="1">
        <w:r w:rsidR="002B6D76">
          <w:rPr>
            <w:rStyle w:val="ad"/>
          </w:rPr>
          <w:t>http://vestnik.fa.ru/4(28)2003/4.html..</w:t>
        </w:r>
      </w:hyperlink>
      <w:r w:rsidRPr="00712289">
        <w:t>.</w:t>
      </w:r>
    </w:p>
    <w:p w:rsidR="003A6A95" w:rsidRPr="00712289" w:rsidRDefault="003A6A95" w:rsidP="00F028A5">
      <w:pPr>
        <w:widowControl w:val="0"/>
        <w:suppressAutoHyphens/>
        <w:autoSpaceDE w:val="0"/>
        <w:spacing w:after="0" w:line="240" w:lineRule="auto"/>
        <w:jc w:val="center"/>
        <w:rPr>
          <w:rFonts w:ascii="Times New Roman" w:hAnsi="Times New Roman"/>
          <w:sz w:val="24"/>
          <w:szCs w:val="24"/>
        </w:rPr>
      </w:pPr>
    </w:p>
    <w:p w:rsidR="00712289" w:rsidRPr="00B72BB8" w:rsidRDefault="00712289" w:rsidP="00712289">
      <w:pPr>
        <w:spacing w:after="0" w:line="240" w:lineRule="auto"/>
        <w:ind w:firstLine="709"/>
        <w:jc w:val="center"/>
        <w:rPr>
          <w:rFonts w:ascii="Times New Roman" w:hAnsi="Times New Roman"/>
          <w:b/>
          <w:bCs/>
          <w:sz w:val="24"/>
          <w:szCs w:val="24"/>
        </w:rPr>
      </w:pPr>
      <w:r w:rsidRPr="004C6791">
        <w:rPr>
          <w:rFonts w:ascii="Times New Roman" w:eastAsia="Calibri" w:hAnsi="Times New Roman"/>
          <w:b/>
          <w:iCs/>
          <w:sz w:val="24"/>
          <w:szCs w:val="24"/>
          <w:lang w:eastAsia="en-US"/>
        </w:rPr>
        <w:t xml:space="preserve">6. Структура отчета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634281" w:rsidRDefault="00712289" w:rsidP="00712289">
      <w:pPr>
        <w:pStyle w:val="1"/>
        <w:keepNext w:val="0"/>
        <w:spacing w:before="0" w:line="240" w:lineRule="auto"/>
        <w:jc w:val="center"/>
        <w:rPr>
          <w:rFonts w:ascii="Times New Roman" w:hAnsi="Times New Roman"/>
          <w:bCs w:val="0"/>
          <w:iCs/>
          <w:caps/>
          <w:color w:val="auto"/>
          <w:sz w:val="24"/>
          <w:szCs w:val="24"/>
        </w:rPr>
      </w:pPr>
    </w:p>
    <w:p w:rsidR="00712289" w:rsidRPr="00634281" w:rsidRDefault="00712289" w:rsidP="00712289">
      <w:pPr>
        <w:spacing w:after="0" w:line="240" w:lineRule="auto"/>
        <w:rPr>
          <w:rFonts w:ascii="Times New Roman" w:hAnsi="Times New Roman"/>
          <w:sz w:val="24"/>
          <w:szCs w:val="24"/>
        </w:rPr>
      </w:pP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712289" w:rsidRPr="00D82C15" w:rsidRDefault="00712289" w:rsidP="00712289">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712289" w:rsidRPr="00D82C15" w:rsidRDefault="00712289" w:rsidP="00712289">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712289" w:rsidRPr="00D82C15" w:rsidRDefault="00712289" w:rsidP="00712289">
      <w:pPr>
        <w:numPr>
          <w:ilvl w:val="0"/>
          <w:numId w:val="3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712289" w:rsidRPr="00D82C15" w:rsidRDefault="00712289" w:rsidP="00712289">
      <w:pPr>
        <w:numPr>
          <w:ilvl w:val="0"/>
          <w:numId w:val="3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712289" w:rsidRPr="00D82C15" w:rsidRDefault="00712289" w:rsidP="00712289">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712289" w:rsidRPr="00D82C15" w:rsidRDefault="00712289" w:rsidP="00712289">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lastRenderedPageBreak/>
        <w:t>Список использованной литературы</w:t>
      </w:r>
      <w:r w:rsidRPr="00D82C15">
        <w:rPr>
          <w:rFonts w:ascii="Times New Roman" w:hAnsi="Times New Roman"/>
          <w:sz w:val="24"/>
          <w:szCs w:val="24"/>
          <w:lang w:eastAsia="en-US"/>
        </w:rPr>
        <w:t xml:space="preserve"> </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712289" w:rsidRPr="00D82C15" w:rsidRDefault="00712289" w:rsidP="00712289">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712289" w:rsidRPr="00D82C15" w:rsidRDefault="00712289" w:rsidP="00712289">
      <w:pPr>
        <w:widowControl w:val="0"/>
        <w:numPr>
          <w:ilvl w:val="0"/>
          <w:numId w:val="39"/>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712289" w:rsidRPr="00D82C15" w:rsidRDefault="00712289" w:rsidP="00712289">
      <w:pPr>
        <w:autoSpaceDE w:val="0"/>
        <w:autoSpaceDN w:val="0"/>
        <w:adjustRightInd w:val="0"/>
        <w:spacing w:after="0" w:line="240" w:lineRule="auto"/>
        <w:rPr>
          <w:rFonts w:ascii="Times New Roman" w:eastAsia="Calibri" w:hAnsi="Times New Roman"/>
          <w:b/>
          <w:bCs/>
          <w:sz w:val="24"/>
          <w:szCs w:val="24"/>
          <w:lang w:eastAsia="en-US"/>
        </w:rPr>
      </w:pP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712289" w:rsidRPr="00D82C15" w:rsidRDefault="00712289" w:rsidP="00712289">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712289" w:rsidRPr="00D82C15" w:rsidRDefault="00712289" w:rsidP="00712289">
      <w:pPr>
        <w:widowControl w:val="0"/>
        <w:numPr>
          <w:ilvl w:val="0"/>
          <w:numId w:val="39"/>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lastRenderedPageBreak/>
        <w:t>7</w:t>
      </w:r>
      <w:r w:rsidRPr="00D82C15">
        <w:rPr>
          <w:rFonts w:ascii="Times New Roman" w:eastAsia="Calibri" w:hAnsi="Times New Roman"/>
          <w:sz w:val="24"/>
          <w:szCs w:val="24"/>
          <w:lang w:eastAsia="en-US"/>
        </w:rPr>
        <w:t>)</w:t>
      </w:r>
    </w:p>
    <w:p w:rsidR="00712289" w:rsidRPr="00D82C15" w:rsidRDefault="00712289" w:rsidP="00712289">
      <w:pPr>
        <w:autoSpaceDE w:val="0"/>
        <w:autoSpaceDN w:val="0"/>
        <w:adjustRightInd w:val="0"/>
        <w:spacing w:after="0" w:line="240" w:lineRule="auto"/>
        <w:rPr>
          <w:rFonts w:ascii="Times New Roman" w:eastAsia="Calibri" w:hAnsi="Times New Roman"/>
          <w:b/>
          <w:bCs/>
          <w:sz w:val="24"/>
          <w:szCs w:val="24"/>
          <w:lang w:eastAsia="en-US"/>
        </w:rPr>
      </w:pPr>
    </w:p>
    <w:p w:rsidR="00712289" w:rsidRPr="00D82C15" w:rsidRDefault="00712289" w:rsidP="00712289">
      <w:pPr>
        <w:autoSpaceDE w:val="0"/>
        <w:autoSpaceDN w:val="0"/>
        <w:adjustRightInd w:val="0"/>
        <w:spacing w:after="0" w:line="240" w:lineRule="auto"/>
        <w:rPr>
          <w:rFonts w:ascii="Times New Roman" w:eastAsia="Calibri" w:hAnsi="Times New Roman"/>
          <w:b/>
          <w:bCs/>
          <w:sz w:val="24"/>
          <w:szCs w:val="24"/>
          <w:lang w:eastAsia="en-US"/>
        </w:rPr>
      </w:pPr>
    </w:p>
    <w:p w:rsidR="00712289" w:rsidRPr="00D82C15" w:rsidRDefault="00712289" w:rsidP="00712289">
      <w:pPr>
        <w:numPr>
          <w:ilvl w:val="0"/>
          <w:numId w:val="44"/>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14"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12289" w:rsidRPr="00D82C15" w:rsidRDefault="00712289" w:rsidP="00712289">
      <w:pPr>
        <w:numPr>
          <w:ilvl w:val="0"/>
          <w:numId w:val="1"/>
        </w:numPr>
        <w:spacing w:after="0" w:line="240" w:lineRule="auto"/>
        <w:ind w:left="0" w:firstLine="0"/>
        <w:jc w:val="center"/>
        <w:rPr>
          <w:rFonts w:ascii="Times New Roman" w:hAnsi="Times New Roman"/>
          <w:sz w:val="24"/>
          <w:szCs w:val="24"/>
        </w:rPr>
      </w:pPr>
    </w:p>
    <w:p w:rsidR="00712289" w:rsidRPr="00D82C15" w:rsidRDefault="00712289" w:rsidP="00712289">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712289" w:rsidRPr="00D82C15" w:rsidRDefault="00712289" w:rsidP="00712289">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712289" w:rsidRPr="00D82C15" w:rsidTr="00712289">
        <w:tc>
          <w:tcPr>
            <w:tcW w:w="1008" w:type="pct"/>
            <w:vAlign w:val="center"/>
          </w:tcPr>
          <w:p w:rsidR="00712289" w:rsidRPr="00D82C15" w:rsidRDefault="0013023E" w:rsidP="00712289">
            <w:pPr>
              <w:autoSpaceDN w:val="0"/>
              <w:adjustRightInd w:val="0"/>
              <w:ind w:firstLine="720"/>
              <w:jc w:val="center"/>
              <w:rPr>
                <w:rFonts w:ascii="Times New Roman" w:eastAsia="Calibri" w:hAnsi="Times New Roman"/>
                <w:sz w:val="24"/>
                <w:szCs w:val="24"/>
                <w:lang w:eastAsia="en-US"/>
              </w:rPr>
            </w:pPr>
            <w:r w:rsidRPr="00112A18">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5" o:title="ГОСТ 2"/>
                </v:shape>
              </w:pict>
            </w:r>
          </w:p>
        </w:tc>
        <w:tc>
          <w:tcPr>
            <w:tcW w:w="3992" w:type="pct"/>
            <w:vAlign w:val="center"/>
          </w:tcPr>
          <w:p w:rsidR="00712289" w:rsidRPr="00D82C15" w:rsidRDefault="00712289" w:rsidP="00712289">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lastRenderedPageBreak/>
        <w:t xml:space="preserve">3 </w:t>
      </w:r>
      <w:r w:rsidRPr="00D82C15">
        <w:rPr>
          <w:rFonts w:ascii="Times New Roman" w:eastAsia="Calibri" w:hAnsi="Times New Roman"/>
          <w:sz w:val="24"/>
          <w:szCs w:val="24"/>
          <w:lang w:eastAsia="en-US"/>
        </w:rPr>
        <w:t>Методы испытаний</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712289" w:rsidRPr="00D82C15" w:rsidTr="00712289">
        <w:tc>
          <w:tcPr>
            <w:tcW w:w="1113" w:type="pct"/>
            <w:vAlign w:val="center"/>
          </w:tcPr>
          <w:p w:rsidR="00712289" w:rsidRPr="00D82C15" w:rsidRDefault="0013023E" w:rsidP="00712289">
            <w:pPr>
              <w:autoSpaceDN w:val="0"/>
              <w:adjustRightInd w:val="0"/>
              <w:ind w:firstLine="720"/>
              <w:jc w:val="center"/>
              <w:rPr>
                <w:rFonts w:ascii="Times New Roman" w:eastAsia="Calibri" w:hAnsi="Times New Roman"/>
                <w:sz w:val="24"/>
                <w:szCs w:val="24"/>
                <w:lang w:eastAsia="en-US"/>
              </w:rPr>
            </w:pPr>
            <w:r w:rsidRPr="00112A18">
              <w:rPr>
                <w:rFonts w:ascii="Times New Roman" w:eastAsia="Calibri" w:hAnsi="Times New Roman"/>
                <w:noProof/>
                <w:sz w:val="24"/>
                <w:szCs w:val="24"/>
              </w:rPr>
              <w:pict>
                <v:shape id="_x0000_i1027" type="#_x0000_t75" style="width:45pt;height:66.75pt;visibility:visible;mso-wrap-style:square">
                  <v:imagedata r:id="rId16" o:title="Новый рисунок"/>
                </v:shape>
              </w:pict>
            </w:r>
          </w:p>
        </w:tc>
        <w:tc>
          <w:tcPr>
            <w:tcW w:w="3887" w:type="pct"/>
            <w:vAlign w:val="center"/>
          </w:tcPr>
          <w:p w:rsidR="00712289" w:rsidRPr="00D82C15" w:rsidRDefault="00712289" w:rsidP="00712289">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712289" w:rsidRPr="00D82C15" w:rsidTr="00712289">
        <w:tc>
          <w:tcPr>
            <w:tcW w:w="1004" w:type="pct"/>
            <w:vAlign w:val="center"/>
          </w:tcPr>
          <w:p w:rsidR="00712289" w:rsidRPr="00D82C15" w:rsidRDefault="0013023E" w:rsidP="00712289">
            <w:pPr>
              <w:autoSpaceDN w:val="0"/>
              <w:adjustRightInd w:val="0"/>
              <w:ind w:firstLine="720"/>
              <w:jc w:val="center"/>
              <w:rPr>
                <w:rFonts w:ascii="Times New Roman" w:eastAsia="Calibri" w:hAnsi="Times New Roman"/>
                <w:sz w:val="24"/>
                <w:szCs w:val="24"/>
                <w:lang w:eastAsia="en-US"/>
              </w:rPr>
            </w:pPr>
            <w:r w:rsidRPr="00112A18">
              <w:rPr>
                <w:rFonts w:ascii="Times New Roman" w:eastAsia="Calibri" w:hAnsi="Times New Roman"/>
                <w:noProof/>
                <w:sz w:val="24"/>
                <w:szCs w:val="24"/>
              </w:rPr>
              <w:pict>
                <v:shape id="Рисунок 7" o:spid="_x0000_i1028" type="#_x0000_t75" style="width:48pt;height:76.5pt;visibility:visible;mso-wrap-style:square">
                  <v:imagedata r:id="rId17" o:title="Новый рисунок"/>
                </v:shape>
              </w:pict>
            </w:r>
          </w:p>
        </w:tc>
        <w:tc>
          <w:tcPr>
            <w:tcW w:w="3996" w:type="pct"/>
            <w:vAlign w:val="center"/>
          </w:tcPr>
          <w:p w:rsidR="00712289" w:rsidRPr="00D82C15" w:rsidRDefault="00712289" w:rsidP="00712289">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13023E" w:rsidRPr="00112A18">
        <w:rPr>
          <w:rFonts w:ascii="Times New Roman" w:eastAsia="Calibri" w:hAnsi="Times New Roman"/>
          <w:noProof/>
          <w:sz w:val="24"/>
          <w:szCs w:val="24"/>
        </w:rPr>
        <w:pict>
          <v:shape id="_x0000_i1029" type="#_x0000_t75" alt="http://doc-style.ru/pic/0.gif" style="width:15pt;height:.75pt;visibility:visible;mso-wrap-style:square">
            <v:imagedata r:id="rId18"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13023E" w:rsidRPr="00112A18">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8"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112A18">
        <w:rPr>
          <w:rFonts w:ascii="Times New Roman" w:eastAsia="Calibri" w:hAnsi="Times New Roman"/>
          <w:noProof/>
          <w:sz w:val="24"/>
          <w:szCs w:val="24"/>
          <w:lang w:eastAsia="en-US"/>
        </w:rPr>
      </w:r>
      <w:r w:rsidR="00112A18">
        <w:rPr>
          <w:rFonts w:ascii="Times New Roman" w:eastAsia="Calibri" w:hAnsi="Times New Roman"/>
          <w:noProof/>
          <w:sz w:val="24"/>
          <w:szCs w:val="24"/>
          <w:lang w:eastAsia="en-US"/>
        </w:rPr>
        <w:pict>
          <v:rect id="AutoShape 1"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112A18">
        <w:rPr>
          <w:rFonts w:ascii="Times New Roman" w:eastAsia="Calibri" w:hAnsi="Times New Roman"/>
          <w:noProof/>
          <w:sz w:val="24"/>
          <w:szCs w:val="24"/>
          <w:lang w:eastAsia="en-US"/>
        </w:rPr>
      </w:r>
      <w:r w:rsidR="00112A18">
        <w:rPr>
          <w:rFonts w:ascii="Times New Roman" w:eastAsia="Calibri" w:hAnsi="Times New Roman"/>
          <w:noProof/>
          <w:sz w:val="24"/>
          <w:szCs w:val="24"/>
          <w:lang w:eastAsia="en-US"/>
        </w:rPr>
        <w:pict>
          <v:rect id="AutoShape 2"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712289" w:rsidRPr="00D82C15" w:rsidRDefault="0013023E"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112A18">
        <w:rPr>
          <w:rFonts w:ascii="Times New Roman" w:eastAsia="Calibri" w:hAnsi="Times New Roman"/>
          <w:noProof/>
          <w:sz w:val="24"/>
          <w:szCs w:val="24"/>
        </w:rPr>
        <w:pict>
          <v:shape id="Рисунок 17" o:spid="_x0000_i1033" type="#_x0000_t75" style="width:185.25pt;height:97.5pt;visibility:visible;mso-wrap-style:square">
            <v:imagedata r:id="rId19" o:title="Новый рисунок (5)"/>
          </v:shape>
        </w:pic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12289" w:rsidRPr="00D82C15" w:rsidRDefault="00712289" w:rsidP="00712289">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13023E"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112A18">
        <w:rPr>
          <w:rFonts w:ascii="Times New Roman" w:eastAsia="Calibri" w:hAnsi="Times New Roman"/>
          <w:noProof/>
          <w:sz w:val="24"/>
          <w:szCs w:val="24"/>
        </w:rPr>
        <w:pict>
          <v:shape id="Рисунок 14" o:spid="_x0000_i1034" type="#_x0000_t75" style="width:241.5pt;height:98.25pt;visibility:visible;mso-wrap-style:square">
            <v:imagedata r:id="rId20" o:title="Новый рисунок (4)"/>
          </v:shape>
        </w:pic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w:t>
      </w:r>
      <w:r w:rsidRPr="00D82C15">
        <w:rPr>
          <w:rFonts w:ascii="Times New Roman" w:eastAsia="Calibri" w:hAnsi="Times New Roman"/>
          <w:sz w:val="24"/>
          <w:szCs w:val="24"/>
          <w:lang w:eastAsia="en-US"/>
        </w:rPr>
        <w:lastRenderedPageBreak/>
        <w:t xml:space="preserve">ссылку на источник, например:  </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13023E"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112A18">
        <w:rPr>
          <w:rFonts w:ascii="Times New Roman" w:eastAsia="Calibri" w:hAnsi="Times New Roman"/>
          <w:noProof/>
          <w:sz w:val="24"/>
          <w:szCs w:val="24"/>
        </w:rPr>
        <w:pict>
          <v:shape id="_x0000_i1035" type="#_x0000_t75" style="width:163.5pt;height:93.75pt;visibility:visible;mso-wrap-style:square">
            <v:imagedata r:id="rId21" o:title="Новый рисунок (1)"/>
          </v:shape>
        </w:pic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712289" w:rsidRPr="00D82C15" w:rsidRDefault="00712289" w:rsidP="00712289">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712289" w:rsidRPr="00D82C15" w:rsidTr="00712289">
        <w:tc>
          <w:tcPr>
            <w:tcW w:w="3191"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712289" w:rsidRPr="00D82C15" w:rsidTr="00712289">
        <w:tc>
          <w:tcPr>
            <w:tcW w:w="319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712289" w:rsidRPr="00D82C15" w:rsidTr="00712289">
        <w:tc>
          <w:tcPr>
            <w:tcW w:w="319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712289" w:rsidRPr="00D82C15" w:rsidTr="00712289">
        <w:tc>
          <w:tcPr>
            <w:tcW w:w="319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712289" w:rsidRPr="00D82C15" w:rsidTr="00712289">
        <w:tc>
          <w:tcPr>
            <w:tcW w:w="6381" w:type="dxa"/>
            <w:gridSpan w:val="2"/>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712289" w:rsidRPr="00D82C15" w:rsidTr="00712289">
        <w:trPr>
          <w:trHeight w:val="327"/>
        </w:trPr>
        <w:tc>
          <w:tcPr>
            <w:tcW w:w="3371"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712289" w:rsidRPr="00D82C15" w:rsidTr="00712289">
        <w:trPr>
          <w:trHeight w:val="261"/>
        </w:trPr>
        <w:tc>
          <w:tcPr>
            <w:tcW w:w="337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712289" w:rsidRPr="00D82C15" w:rsidTr="00712289">
        <w:trPr>
          <w:trHeight w:val="635"/>
        </w:trPr>
        <w:tc>
          <w:tcPr>
            <w:tcW w:w="337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712289" w:rsidRPr="00D82C15" w:rsidTr="00712289">
        <w:trPr>
          <w:trHeight w:val="275"/>
        </w:trPr>
        <w:tc>
          <w:tcPr>
            <w:tcW w:w="337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712289" w:rsidRPr="00D82C15" w:rsidTr="00712289">
        <w:trPr>
          <w:trHeight w:val="223"/>
        </w:trPr>
        <w:tc>
          <w:tcPr>
            <w:tcW w:w="6741" w:type="dxa"/>
            <w:gridSpan w:val="2"/>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12289" w:rsidRPr="00D82C15" w:rsidRDefault="00712289" w:rsidP="00712289">
      <w:pPr>
        <w:numPr>
          <w:ilvl w:val="0"/>
          <w:numId w:val="1"/>
        </w:numPr>
        <w:spacing w:after="0" w:line="240" w:lineRule="auto"/>
        <w:ind w:left="0" w:firstLine="0"/>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712289" w:rsidRPr="00D82C15" w:rsidTr="00712289">
        <w:trPr>
          <w:trHeight w:val="342"/>
        </w:trPr>
        <w:tc>
          <w:tcPr>
            <w:tcW w:w="5574"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712289" w:rsidRPr="00D82C15" w:rsidTr="00712289">
        <w:trPr>
          <w:trHeight w:val="357"/>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12289" w:rsidRPr="00D82C15" w:rsidRDefault="00712289" w:rsidP="00712289">
      <w:pPr>
        <w:spacing w:after="0" w:line="240" w:lineRule="auto"/>
        <w:jc w:val="center"/>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22" w:history="1">
        <w:r w:rsidR="002B6D7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3" w:history="1">
        <w:r w:rsidR="002B6D7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4" w:history="1">
        <w:r w:rsidR="002B6D7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Письмо Минфина от 13.08.2015 г. № 03-07-11/46755 // КонсультантПлюс: справочно-правовая система [Офиц. сайт]. URL: </w:t>
      </w:r>
      <w:hyperlink r:id="rId25" w:history="1">
        <w:r w:rsidR="002B6D7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1"/>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6" w:history="1">
        <w:r w:rsidR="002B6D76">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712289" w:rsidRPr="00D82C15" w:rsidRDefault="00712289" w:rsidP="00712289">
      <w:pPr>
        <w:numPr>
          <w:ilvl w:val="0"/>
          <w:numId w:val="41"/>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7" w:history="1">
        <w:r w:rsidR="002B6D76">
          <w:rPr>
            <w:rStyle w:val="ad"/>
            <w:rFonts w:ascii="Times New Roman" w:eastAsia="Calibri" w:hAnsi="Times New Roman"/>
            <w:sz w:val="24"/>
            <w:szCs w:val="24"/>
            <w:lang w:eastAsia="en-US"/>
          </w:rPr>
          <w:t>https://urait.ru/bcode/467371</w:t>
        </w:r>
      </w:hyperlink>
    </w:p>
    <w:p w:rsidR="00712289" w:rsidRPr="00D82C15" w:rsidRDefault="00712289" w:rsidP="00712289">
      <w:pPr>
        <w:numPr>
          <w:ilvl w:val="0"/>
          <w:numId w:val="41"/>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8" w:history="1">
        <w:r w:rsidR="002B6D76">
          <w:rPr>
            <w:rStyle w:val="ad"/>
            <w:rFonts w:ascii="Times New Roman" w:eastAsia="Calibri" w:hAnsi="Times New Roman"/>
            <w:sz w:val="24"/>
            <w:szCs w:val="24"/>
            <w:lang w:eastAsia="en-US"/>
          </w:rPr>
          <w:t>https://urait.ru/bcode/456491</w:t>
        </w:r>
      </w:hyperlink>
    </w:p>
    <w:p w:rsidR="00712289" w:rsidRPr="00D82C15" w:rsidRDefault="00712289" w:rsidP="00712289">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712289" w:rsidRPr="00D82C15" w:rsidRDefault="00712289" w:rsidP="00712289">
      <w:pPr>
        <w:spacing w:after="0" w:line="240" w:lineRule="auto"/>
        <w:jc w:val="both"/>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3"/>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712289" w:rsidRPr="00D82C15" w:rsidRDefault="00712289" w:rsidP="00712289">
      <w:pPr>
        <w:numPr>
          <w:ilvl w:val="0"/>
          <w:numId w:val="43"/>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712289" w:rsidRPr="00D82C15" w:rsidRDefault="00712289" w:rsidP="00712289">
      <w:pPr>
        <w:numPr>
          <w:ilvl w:val="0"/>
          <w:numId w:val="43"/>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lang w:val="en-US"/>
        </w:rPr>
      </w:pP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2"/>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9" w:history="1">
        <w:r w:rsidR="002B6D76">
          <w:rPr>
            <w:rStyle w:val="ad"/>
            <w:rFonts w:ascii="Times New Roman" w:hAnsi="Times New Roman"/>
            <w:sz w:val="24"/>
            <w:szCs w:val="24"/>
            <w:lang w:eastAsia="en-US"/>
          </w:rPr>
          <w:t>https://pf-magazine.ru/articles/obshhaya-informacziya/vyplata-nakopitelnoj-chasti-pensii-i-poryadok-ee-formirovaniya.html</w:t>
        </w:r>
      </w:hyperlink>
    </w:p>
    <w:p w:rsidR="00712289" w:rsidRPr="00D82C15" w:rsidRDefault="00712289" w:rsidP="00712289">
      <w:pPr>
        <w:numPr>
          <w:ilvl w:val="0"/>
          <w:numId w:val="42"/>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30" w:history="1">
        <w:r w:rsidR="002B6D76">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712289" w:rsidRPr="00D82C15" w:rsidRDefault="00712289" w:rsidP="00712289">
      <w:pPr>
        <w:numPr>
          <w:ilvl w:val="0"/>
          <w:numId w:val="42"/>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31" w:history="1">
        <w:r w:rsidR="002B6D76">
          <w:rPr>
            <w:rStyle w:val="ad"/>
            <w:rFonts w:ascii="Times New Roman" w:hAnsi="Times New Roman"/>
            <w:sz w:val="24"/>
            <w:szCs w:val="24"/>
            <w:lang w:eastAsia="en-US"/>
          </w:rPr>
          <w:t>http://www.gks.ru/</w:t>
        </w:r>
      </w:hyperlink>
    </w:p>
    <w:p w:rsidR="00712289" w:rsidRPr="00D82C15" w:rsidRDefault="00712289" w:rsidP="00712289">
      <w:pPr>
        <w:widowControl w:val="0"/>
        <w:suppressAutoHyphens/>
        <w:autoSpaceDE w:val="0"/>
        <w:spacing w:after="0" w:line="240" w:lineRule="auto"/>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712289" w:rsidRPr="00D82C15" w:rsidRDefault="00712289" w:rsidP="00712289">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712289" w:rsidRPr="00D82C15" w:rsidRDefault="00712289" w:rsidP="00712289">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712289" w:rsidRPr="00D82C15" w:rsidRDefault="00712289" w:rsidP="00712289">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712289" w:rsidRDefault="00712289" w:rsidP="00712289">
      <w:pPr>
        <w:rPr>
          <w:rFonts w:ascii="Times New Roman" w:hAnsi="Times New Roman"/>
          <w:sz w:val="28"/>
          <w:szCs w:val="28"/>
        </w:rPr>
      </w:pPr>
    </w:p>
    <w:p w:rsidR="00712289" w:rsidRPr="00384848" w:rsidRDefault="00712289" w:rsidP="00712289">
      <w:pPr>
        <w:widowControl w:val="0"/>
        <w:spacing w:after="120" w:line="389" w:lineRule="exact"/>
        <w:ind w:left="20" w:right="20" w:firstLine="689"/>
        <w:jc w:val="center"/>
        <w:rPr>
          <w:rFonts w:ascii="Times New Roman" w:hAnsi="Times New Roman"/>
          <w:b/>
          <w:sz w:val="24"/>
          <w:szCs w:val="24"/>
        </w:rPr>
      </w:pPr>
      <w:r w:rsidRPr="00426652">
        <w:rPr>
          <w:b/>
        </w:rPr>
        <w:br w:type="page"/>
      </w:r>
      <w:r w:rsidRPr="00384848">
        <w:rPr>
          <w:rFonts w:ascii="Times New Roman" w:hAnsi="Times New Roman"/>
          <w:b/>
          <w:sz w:val="24"/>
          <w:szCs w:val="24"/>
        </w:rPr>
        <w:lastRenderedPageBreak/>
        <w:t>Приложения</w:t>
      </w:r>
    </w:p>
    <w:p w:rsidR="00712289" w:rsidRPr="00384848" w:rsidRDefault="00712289" w:rsidP="00712289">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712289" w:rsidRPr="00B72BB8" w:rsidRDefault="00712289" w:rsidP="00712289">
      <w:pPr>
        <w:pStyle w:val="31"/>
        <w:shd w:val="clear" w:color="auto" w:fill="auto"/>
        <w:spacing w:after="0" w:line="240" w:lineRule="auto"/>
        <w:ind w:firstLine="709"/>
        <w:jc w:val="both"/>
        <w:rPr>
          <w:b/>
        </w:rPr>
      </w:pPr>
    </w:p>
    <w:p w:rsidR="00712289" w:rsidRPr="00B72BB8" w:rsidRDefault="00712289" w:rsidP="00712289">
      <w:pPr>
        <w:pStyle w:val="31"/>
        <w:shd w:val="clear" w:color="auto" w:fill="auto"/>
        <w:spacing w:after="120" w:line="389" w:lineRule="exact"/>
        <w:ind w:left="20" w:right="20" w:firstLine="689"/>
        <w:rPr>
          <w:b/>
          <w:color w:val="auto"/>
        </w:rPr>
      </w:pPr>
      <w:r w:rsidRPr="00B72BB8">
        <w:rPr>
          <w:b/>
          <w:color w:val="auto"/>
        </w:rPr>
        <w:t>Примерное содержание отчета</w:t>
      </w:r>
    </w:p>
    <w:tbl>
      <w:tblPr>
        <w:tblW w:w="0" w:type="auto"/>
        <w:tblLook w:val="00A0"/>
      </w:tblPr>
      <w:tblGrid>
        <w:gridCol w:w="8877"/>
        <w:gridCol w:w="1241"/>
      </w:tblGrid>
      <w:tr w:rsidR="00712289" w:rsidRPr="00B72BB8" w:rsidTr="00712289">
        <w:tc>
          <w:tcPr>
            <w:tcW w:w="8877" w:type="dxa"/>
          </w:tcPr>
          <w:p w:rsidR="00712289" w:rsidRPr="00B72BB8" w:rsidRDefault="00712289" w:rsidP="00712289">
            <w:pPr>
              <w:pStyle w:val="31"/>
              <w:shd w:val="clear" w:color="auto" w:fill="auto"/>
              <w:spacing w:after="0" w:line="240" w:lineRule="auto"/>
              <w:jc w:val="left"/>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p>
        </w:tc>
      </w:tr>
      <w:tr w:rsidR="00712289" w:rsidRPr="00B72BB8" w:rsidTr="00712289">
        <w:tc>
          <w:tcPr>
            <w:tcW w:w="8877" w:type="dxa"/>
          </w:tcPr>
          <w:p w:rsidR="00712289" w:rsidRPr="00B72BB8" w:rsidRDefault="00712289" w:rsidP="00712289">
            <w:pPr>
              <w:pStyle w:val="31"/>
              <w:shd w:val="clear" w:color="auto" w:fill="auto"/>
              <w:spacing w:after="0" w:line="240" w:lineRule="auto"/>
              <w:jc w:val="left"/>
              <w:rPr>
                <w:i/>
                <w:color w:val="auto"/>
              </w:rPr>
            </w:pPr>
            <w:r w:rsidRPr="00B72BB8">
              <w:rPr>
                <w:i/>
                <w:color w:val="auto"/>
              </w:rPr>
              <w:t>Введение (цели, задачи, описание места практики)</w:t>
            </w:r>
          </w:p>
          <w:p w:rsidR="00712289" w:rsidRPr="00B72BB8" w:rsidRDefault="00712289" w:rsidP="00712289">
            <w:pPr>
              <w:pStyle w:val="31"/>
              <w:shd w:val="clear" w:color="auto" w:fill="auto"/>
              <w:spacing w:after="0" w:line="240" w:lineRule="auto"/>
              <w:jc w:val="left"/>
              <w:rPr>
                <w:b/>
                <w:i/>
                <w:color w:val="auto"/>
              </w:rPr>
            </w:pPr>
            <w:r w:rsidRPr="00B72BB8">
              <w:rPr>
                <w:b/>
                <w:i/>
                <w:color w:val="auto"/>
              </w:rPr>
              <w:t>Часть 1 (2)</w:t>
            </w: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3</w:t>
            </w:r>
          </w:p>
        </w:tc>
      </w:tr>
      <w:tr w:rsidR="00712289" w:rsidRPr="00B72BB8" w:rsidTr="00712289">
        <w:tc>
          <w:tcPr>
            <w:tcW w:w="8877" w:type="dxa"/>
          </w:tcPr>
          <w:p w:rsidR="00712289" w:rsidRPr="00B72BB8" w:rsidRDefault="00712289" w:rsidP="00712289">
            <w:pPr>
              <w:pStyle w:val="ab"/>
              <w:numPr>
                <w:ilvl w:val="0"/>
                <w:numId w:val="5"/>
              </w:numPr>
              <w:spacing w:after="0" w:line="240" w:lineRule="auto"/>
              <w:ind w:left="360"/>
              <w:jc w:val="both"/>
              <w:rPr>
                <w:rFonts w:ascii="Times New Roman" w:hAnsi="Times New Roman"/>
                <w:bCs/>
                <w:i/>
                <w:iCs/>
                <w:sz w:val="24"/>
                <w:szCs w:val="24"/>
              </w:rPr>
            </w:pPr>
            <w:r w:rsidRPr="00B72BB8">
              <w:rPr>
                <w:rFonts w:ascii="Times New Roman" w:hAnsi="Times New Roman"/>
                <w:bCs/>
                <w:i/>
                <w:iCs/>
                <w:sz w:val="24"/>
                <w:szCs w:val="24"/>
              </w:rPr>
              <w:t xml:space="preserve"> Общая характеристика организации, на базе которой проводится практика (….)</w:t>
            </w:r>
          </w:p>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6</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both"/>
              <w:rPr>
                <w:i/>
                <w:color w:val="auto"/>
              </w:rPr>
            </w:pPr>
            <w:r w:rsidRPr="00B72BB8">
              <w:rPr>
                <w:i/>
                <w:color w:val="auto"/>
              </w:rPr>
              <w:t>1.1</w:t>
            </w:r>
          </w:p>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both"/>
              <w:rPr>
                <w:i/>
                <w:color w:val="auto"/>
              </w:rPr>
            </w:pPr>
            <w:r w:rsidRPr="00B72BB8">
              <w:rPr>
                <w:i/>
                <w:color w:val="auto"/>
              </w:rPr>
              <w:t>1.2……</w:t>
            </w:r>
          </w:p>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2. </w:t>
            </w: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2.1</w:t>
            </w:r>
          </w:p>
          <w:p w:rsidR="00712289" w:rsidRPr="00B72BB8" w:rsidRDefault="00712289" w:rsidP="00712289">
            <w:pPr>
              <w:spacing w:after="0" w:line="240" w:lineRule="auto"/>
              <w:jc w:val="both"/>
              <w:rPr>
                <w:rFonts w:ascii="Times New Roman" w:hAnsi="Times New Roman"/>
                <w:i/>
                <w:sz w:val="24"/>
                <w:szCs w:val="24"/>
              </w:rPr>
            </w:pP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2.2……</w:t>
            </w: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И т.д. </w:t>
            </w: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 </w:t>
            </w:r>
          </w:p>
          <w:p w:rsidR="00712289" w:rsidRPr="00B72BB8" w:rsidRDefault="00712289" w:rsidP="00712289">
            <w:pPr>
              <w:spacing w:after="0" w:line="240" w:lineRule="auto"/>
              <w:rPr>
                <w:b/>
                <w:i/>
                <w:sz w:val="24"/>
                <w:szCs w:val="24"/>
              </w:rPr>
            </w:pPr>
            <w:r w:rsidRPr="00B72BB8">
              <w:rPr>
                <w:rFonts w:ascii="Times New Roman" w:hAnsi="Times New Roman"/>
                <w:i/>
                <w:color w:val="000000"/>
                <w:sz w:val="24"/>
                <w:szCs w:val="24"/>
              </w:rPr>
              <w:t xml:space="preserve"> </w:t>
            </w: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spacing w:after="0" w:line="240" w:lineRule="auto"/>
              <w:jc w:val="both"/>
              <w:rPr>
                <w:b/>
                <w:i/>
                <w:sz w:val="24"/>
                <w:szCs w:val="24"/>
              </w:rPr>
            </w:pPr>
            <w:r w:rsidRPr="00B72BB8">
              <w:rPr>
                <w:rFonts w:ascii="Times New Roman" w:hAnsi="Times New Roman"/>
                <w:i/>
                <w:sz w:val="24"/>
                <w:szCs w:val="24"/>
              </w:rPr>
              <w:t xml:space="preserve"> </w:t>
            </w: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left"/>
              <w:rPr>
                <w:i/>
                <w:color w:val="auto"/>
              </w:rPr>
            </w:pPr>
            <w:r w:rsidRPr="00B72BB8">
              <w:rPr>
                <w:i/>
                <w:color w:val="auto"/>
              </w:rPr>
              <w:t>Заключение</w:t>
            </w:r>
          </w:p>
          <w:p w:rsidR="00712289" w:rsidRPr="00B72BB8" w:rsidRDefault="00712289" w:rsidP="00712289">
            <w:pPr>
              <w:pStyle w:val="ab"/>
              <w:tabs>
                <w:tab w:val="left" w:pos="222"/>
              </w:tabs>
              <w:spacing w:after="0" w:line="240" w:lineRule="auto"/>
              <w:ind w:left="0"/>
              <w:jc w:val="both"/>
              <w:rPr>
                <w:rFonts w:ascii="Times New Roman" w:hAnsi="Times New Roman"/>
                <w:i/>
                <w:sz w:val="24"/>
                <w:szCs w:val="24"/>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left"/>
              <w:rPr>
                <w:i/>
                <w:color w:val="auto"/>
              </w:rPr>
            </w:pPr>
            <w:r w:rsidRPr="00B72BB8">
              <w:rPr>
                <w:i/>
                <w:color w:val="auto"/>
              </w:rPr>
              <w:t>Список использованной литературы</w:t>
            </w:r>
          </w:p>
          <w:p w:rsidR="00712289" w:rsidRPr="00B72BB8" w:rsidRDefault="00712289" w:rsidP="00712289">
            <w:pPr>
              <w:pStyle w:val="ab"/>
              <w:tabs>
                <w:tab w:val="left" w:pos="222"/>
              </w:tabs>
              <w:spacing w:after="0" w:line="240" w:lineRule="auto"/>
              <w:ind w:left="0"/>
              <w:jc w:val="both"/>
              <w:rPr>
                <w:rFonts w:ascii="Times New Roman" w:hAnsi="Times New Roman"/>
                <w:i/>
                <w:sz w:val="24"/>
                <w:szCs w:val="24"/>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bl>
    <w:p w:rsidR="00712289" w:rsidRPr="00B72BB8" w:rsidRDefault="00712289" w:rsidP="00712289">
      <w:pPr>
        <w:pStyle w:val="31"/>
        <w:widowControl/>
        <w:shd w:val="clear" w:color="auto" w:fill="auto"/>
        <w:spacing w:after="0" w:line="384" w:lineRule="exact"/>
        <w:ind w:right="20"/>
        <w:jc w:val="left"/>
        <w:rPr>
          <w:color w:val="auto"/>
        </w:rPr>
      </w:pPr>
      <w:r>
        <w:rPr>
          <w:i/>
          <w:color w:val="auto"/>
        </w:rPr>
        <w:t>Приложения</w:t>
      </w:r>
    </w:p>
    <w:p w:rsidR="003A6A95" w:rsidRPr="00712289" w:rsidRDefault="003A6A95" w:rsidP="00444953">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F028A5">
      <w:pPr>
        <w:jc w:val="right"/>
        <w:rPr>
          <w:rFonts w:ascii="Times New Roman" w:hAnsi="Times New Roman"/>
          <w:sz w:val="24"/>
          <w:szCs w:val="24"/>
        </w:rPr>
      </w:pPr>
      <w:r w:rsidRPr="00712289">
        <w:rPr>
          <w:rFonts w:ascii="Times New Roman" w:hAnsi="Times New Roman"/>
          <w:sz w:val="24"/>
          <w:szCs w:val="24"/>
        </w:rPr>
        <w:t xml:space="preserve">Приложение </w:t>
      </w:r>
      <w:r w:rsidR="00712289">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3A6A95" w:rsidRPr="00712289" w:rsidTr="004A182B">
        <w:trPr>
          <w:trHeight w:val="240"/>
        </w:trPr>
        <w:tc>
          <w:tcPr>
            <w:tcW w:w="9956" w:type="dxa"/>
            <w:tcBorders>
              <w:top w:val="nil"/>
              <w:left w:val="nil"/>
              <w:bottom w:val="nil"/>
              <w:right w:val="nil"/>
            </w:tcBorders>
            <w:shd w:val="clear" w:color="auto" w:fill="FFFFFF"/>
          </w:tcPr>
          <w:p w:rsidR="003A6A95" w:rsidRPr="00712289" w:rsidRDefault="003A6A95" w:rsidP="004A182B">
            <w:pPr>
              <w:autoSpaceDN w:val="0"/>
              <w:adjustRightInd w:val="0"/>
              <w:spacing w:after="0" w:line="240" w:lineRule="auto"/>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tc>
      </w:tr>
    </w:tbl>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1228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1228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b/>
          <w:i/>
          <w:sz w:val="24"/>
          <w:szCs w:val="24"/>
        </w:rPr>
      </w:pPr>
    </w:p>
    <w:p w:rsidR="00A17CCF" w:rsidRPr="00A17CCF" w:rsidRDefault="00A17CCF" w:rsidP="00A17CCF">
      <w:pPr>
        <w:spacing w:after="0" w:line="240" w:lineRule="auto"/>
        <w:jc w:val="center"/>
        <w:rPr>
          <w:rFonts w:ascii="Times New Roman" w:hAnsi="Times New Roman"/>
          <w:b/>
          <w:spacing w:val="20"/>
          <w:sz w:val="28"/>
          <w:szCs w:val="28"/>
        </w:rPr>
      </w:pPr>
      <w:r w:rsidRPr="00A17CCF">
        <w:rPr>
          <w:rFonts w:ascii="Times New Roman" w:hAnsi="Times New Roman"/>
          <w:b/>
          <w:spacing w:val="20"/>
          <w:sz w:val="28"/>
          <w:szCs w:val="28"/>
        </w:rPr>
        <w:t>ОТЧЕТ</w:t>
      </w:r>
    </w:p>
    <w:p w:rsidR="00A17CCF" w:rsidRPr="00A17CCF" w:rsidRDefault="00A17CCF" w:rsidP="00A17CCF">
      <w:pPr>
        <w:spacing w:after="0" w:line="240" w:lineRule="auto"/>
        <w:jc w:val="center"/>
        <w:rPr>
          <w:rFonts w:ascii="Times New Roman" w:hAnsi="Times New Roman"/>
          <w:b/>
          <w:spacing w:val="20"/>
          <w:sz w:val="28"/>
          <w:szCs w:val="28"/>
        </w:rPr>
      </w:pPr>
      <w:r w:rsidRPr="00A17CCF">
        <w:rPr>
          <w:rFonts w:ascii="Times New Roman" w:hAnsi="Times New Roman"/>
          <w:b/>
          <w:spacing w:val="20"/>
          <w:sz w:val="28"/>
          <w:szCs w:val="28"/>
        </w:rPr>
        <w:t>О ПРАКТИЧЕСКОЙ ПОДГОТОВКЕ</w:t>
      </w:r>
    </w:p>
    <w:p w:rsidR="00A67533" w:rsidRPr="00A67533" w:rsidRDefault="00A67533" w:rsidP="00A67533">
      <w:pPr>
        <w:suppressAutoHyphens/>
        <w:autoSpaceDN w:val="0"/>
        <w:spacing w:after="0" w:line="240" w:lineRule="auto"/>
        <w:jc w:val="center"/>
        <w:rPr>
          <w:rFonts w:ascii="Times New Roman" w:eastAsia="Calibri" w:hAnsi="Times New Roman"/>
          <w:color w:val="000000"/>
          <w:sz w:val="24"/>
          <w:szCs w:val="24"/>
        </w:rPr>
      </w:pPr>
    </w:p>
    <w:p w:rsidR="003A6A95" w:rsidRPr="00712289" w:rsidRDefault="003A6A95" w:rsidP="00444953">
      <w:pPr>
        <w:spacing w:after="0" w:line="240" w:lineRule="auto"/>
        <w:jc w:val="both"/>
        <w:rPr>
          <w:sz w:val="24"/>
          <w:szCs w:val="24"/>
        </w:rPr>
      </w:pPr>
    </w:p>
    <w:p w:rsidR="003A6A95" w:rsidRPr="00712289" w:rsidRDefault="003A6A95" w:rsidP="00A17CCF">
      <w:pPr>
        <w:spacing w:after="0" w:line="240" w:lineRule="auto"/>
        <w:jc w:val="both"/>
        <w:rPr>
          <w:rFonts w:ascii="Times New Roman" w:hAnsi="Times New Roman"/>
          <w:sz w:val="24"/>
          <w:szCs w:val="24"/>
        </w:rPr>
      </w:pPr>
      <w:r w:rsidRPr="00712289">
        <w:rPr>
          <w:rFonts w:ascii="Times New Roman" w:hAnsi="Times New Roman"/>
          <w:sz w:val="24"/>
          <w:szCs w:val="24"/>
        </w:rPr>
        <w:t>Вид практики:</w:t>
      </w:r>
      <w:r w:rsidR="00A17CCF">
        <w:rPr>
          <w:rFonts w:ascii="Times New Roman" w:hAnsi="Times New Roman"/>
          <w:sz w:val="24"/>
          <w:szCs w:val="24"/>
        </w:rPr>
        <w:t xml:space="preserve"> </w:t>
      </w:r>
      <w:r w:rsidR="00A223B2" w:rsidRPr="00712289">
        <w:rPr>
          <w:rFonts w:ascii="Times New Roman" w:hAnsi="Times New Roman"/>
          <w:sz w:val="24"/>
          <w:szCs w:val="24"/>
        </w:rPr>
        <w:t>Научно-исследовательская работа</w:t>
      </w:r>
      <w:r w:rsidRPr="00712289">
        <w:rPr>
          <w:rFonts w:ascii="Times New Roman" w:hAnsi="Times New Roman"/>
          <w:sz w:val="24"/>
          <w:szCs w:val="24"/>
        </w:rPr>
        <w:t xml:space="preserve"> </w:t>
      </w:r>
    </w:p>
    <w:p w:rsidR="003A6A95" w:rsidRPr="00712289" w:rsidRDefault="003A6A95" w:rsidP="00F028A5">
      <w:pPr>
        <w:pStyle w:val="ConsPlusNormal"/>
        <w:ind w:firstLine="540"/>
        <w:jc w:val="both"/>
        <w:rPr>
          <w:rFonts w:ascii="Times New Roman" w:hAnsi="Times New Roman" w:cs="Times New Roman"/>
          <w:sz w:val="24"/>
          <w:szCs w:val="24"/>
        </w:rPr>
      </w:pPr>
    </w:p>
    <w:p w:rsidR="003A6A95" w:rsidRPr="00712289" w:rsidRDefault="003A6A95" w:rsidP="00F028A5">
      <w:pPr>
        <w:spacing w:after="0" w:line="240" w:lineRule="auto"/>
        <w:rPr>
          <w:rFonts w:ascii="Times New Roman" w:hAnsi="Times New Roman"/>
          <w:sz w:val="24"/>
          <w:szCs w:val="24"/>
        </w:rPr>
      </w:pPr>
    </w:p>
    <w:p w:rsidR="00A67533" w:rsidRPr="00634281"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A67533" w:rsidRPr="006A7D77" w:rsidRDefault="00A67533" w:rsidP="00A67533">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67533"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A67533" w:rsidRPr="00634281"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A67533" w:rsidRPr="00634281"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A67533" w:rsidRPr="00634281" w:rsidRDefault="00A67533" w:rsidP="00A67533">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A67533" w:rsidRPr="00AC5703" w:rsidRDefault="00A67533" w:rsidP="00A67533">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A67533" w:rsidRPr="00634281" w:rsidRDefault="00A67533" w:rsidP="00A67533">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A67533" w:rsidRPr="00AC5703" w:rsidRDefault="00A67533" w:rsidP="00A67533">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712289" w:rsidRDefault="003A6A95" w:rsidP="00F028A5">
      <w:pPr>
        <w:shd w:val="clear" w:color="auto" w:fill="FFFFFF"/>
        <w:spacing w:after="0" w:line="240" w:lineRule="auto"/>
        <w:rPr>
          <w:rFonts w:ascii="Times New Roman" w:hAnsi="Times New Roman"/>
          <w:sz w:val="24"/>
          <w:szCs w:val="24"/>
        </w:rPr>
      </w:pPr>
    </w:p>
    <w:p w:rsidR="003A6A95" w:rsidRPr="00712289" w:rsidRDefault="003A6A95" w:rsidP="00F028A5">
      <w:pPr>
        <w:shd w:val="clear" w:color="auto" w:fill="FFFFFF"/>
        <w:spacing w:after="0" w:line="240" w:lineRule="auto"/>
        <w:rPr>
          <w:rFonts w:ascii="Times New Roman" w:hAnsi="Times New Roman"/>
          <w:sz w:val="24"/>
          <w:szCs w:val="24"/>
        </w:rPr>
      </w:pPr>
    </w:p>
    <w:p w:rsidR="003A6A95" w:rsidRPr="00712289" w:rsidRDefault="003A6A95" w:rsidP="00F028A5">
      <w:pPr>
        <w:shd w:val="clear" w:color="auto" w:fill="FFFFFF"/>
        <w:spacing w:after="0" w:line="240" w:lineRule="auto"/>
        <w:rPr>
          <w:rFonts w:ascii="Times New Roman" w:hAnsi="Times New Roman"/>
          <w:sz w:val="24"/>
          <w:szCs w:val="24"/>
          <w:shd w:val="clear" w:color="auto" w:fill="FFFFFF"/>
        </w:rPr>
      </w:pPr>
      <w:r w:rsidRPr="00712289">
        <w:rPr>
          <w:rFonts w:ascii="Times New Roman" w:hAnsi="Times New Roman"/>
          <w:sz w:val="24"/>
          <w:szCs w:val="24"/>
        </w:rPr>
        <w:t xml:space="preserve">Место прохождения практики: </w:t>
      </w:r>
      <w:r w:rsidRPr="00712289">
        <w:rPr>
          <w:rFonts w:ascii="Times New Roman" w:hAnsi="Times New Roman"/>
          <w:sz w:val="24"/>
          <w:szCs w:val="24"/>
          <w:shd w:val="clear" w:color="auto" w:fill="FFFFFF"/>
        </w:rPr>
        <w:t xml:space="preserve">(адрес, контактные телефоны):  </w:t>
      </w:r>
      <w:r w:rsidRPr="00712289">
        <w:rPr>
          <w:rFonts w:ascii="Times New Roman" w:hAnsi="Times New Roman"/>
          <w:sz w:val="24"/>
          <w:szCs w:val="24"/>
        </w:rPr>
        <w:t>______________________</w:t>
      </w: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____________________________________________________________________________</w:t>
      </w: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Руководитель принимающей организации:  </w:t>
      </w: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______________      ________________________________________________________ </w:t>
      </w:r>
    </w:p>
    <w:p w:rsidR="003A6A95" w:rsidRPr="00712289" w:rsidRDefault="003A6A95" w:rsidP="00F028A5">
      <w:pPr>
        <w:shd w:val="clear" w:color="auto" w:fill="FFFFFF"/>
        <w:spacing w:after="0" w:line="240" w:lineRule="auto"/>
        <w:ind w:left="567"/>
        <w:rPr>
          <w:rFonts w:ascii="Times New Roman" w:hAnsi="Times New Roman"/>
          <w:sz w:val="24"/>
          <w:szCs w:val="24"/>
        </w:rPr>
      </w:pPr>
      <w:r w:rsidRPr="00712289">
        <w:rPr>
          <w:rFonts w:ascii="Times New Roman" w:hAnsi="Times New Roman"/>
          <w:sz w:val="24"/>
          <w:szCs w:val="24"/>
          <w:shd w:val="clear" w:color="auto" w:fill="FFFFFF"/>
        </w:rPr>
        <w:t>подпись                     (должность, Ф.И.О., контактный телефон)</w:t>
      </w:r>
      <w:r w:rsidRPr="00712289">
        <w:rPr>
          <w:rFonts w:ascii="Times New Roman" w:hAnsi="Times New Roman"/>
          <w:sz w:val="24"/>
          <w:szCs w:val="24"/>
        </w:rPr>
        <w:br/>
      </w:r>
    </w:p>
    <w:p w:rsidR="003A6A95" w:rsidRPr="00712289" w:rsidRDefault="003A6A95" w:rsidP="00F028A5">
      <w:pPr>
        <w:shd w:val="clear" w:color="auto" w:fill="FFFFFF"/>
        <w:spacing w:after="0" w:line="240" w:lineRule="auto"/>
        <w:ind w:left="567"/>
        <w:rPr>
          <w:rFonts w:ascii="Times New Roman" w:hAnsi="Times New Roman"/>
          <w:sz w:val="24"/>
          <w:szCs w:val="24"/>
        </w:rPr>
      </w:pPr>
    </w:p>
    <w:p w:rsidR="003A6A95" w:rsidRPr="00712289" w:rsidRDefault="003A6A95" w:rsidP="00F028A5">
      <w:pPr>
        <w:shd w:val="clear" w:color="auto" w:fill="FFFFFF"/>
        <w:spacing w:after="0" w:line="240" w:lineRule="auto"/>
        <w:ind w:left="567"/>
        <w:rPr>
          <w:rFonts w:ascii="Times New Roman" w:hAnsi="Times New Roman"/>
          <w:sz w:val="24"/>
          <w:szCs w:val="24"/>
        </w:rPr>
      </w:pPr>
    </w:p>
    <w:p w:rsidR="003A6A95" w:rsidRPr="00712289" w:rsidRDefault="003A6A95" w:rsidP="00F028A5">
      <w:pPr>
        <w:shd w:val="clear" w:color="auto" w:fill="FFFFFF"/>
        <w:spacing w:after="0" w:line="240" w:lineRule="auto"/>
        <w:ind w:left="567"/>
        <w:rPr>
          <w:rFonts w:ascii="Times New Roman" w:hAnsi="Times New Roman"/>
          <w:sz w:val="24"/>
          <w:szCs w:val="24"/>
        </w:rPr>
      </w:pPr>
    </w:p>
    <w:p w:rsidR="003A6A95" w:rsidRPr="00712289" w:rsidRDefault="003A6A95" w:rsidP="00F028A5">
      <w:pPr>
        <w:shd w:val="clear" w:color="auto" w:fill="FFFFFF"/>
        <w:spacing w:after="0" w:line="240" w:lineRule="auto"/>
        <w:ind w:left="567"/>
        <w:jc w:val="right"/>
        <w:rPr>
          <w:rFonts w:ascii="Times New Roman" w:hAnsi="Times New Roman"/>
          <w:sz w:val="24"/>
          <w:szCs w:val="24"/>
        </w:rPr>
      </w:pPr>
      <w:r w:rsidRPr="00712289">
        <w:rPr>
          <w:rFonts w:ascii="Times New Roman" w:hAnsi="Times New Roman"/>
          <w:sz w:val="24"/>
          <w:szCs w:val="24"/>
        </w:rPr>
        <w:t xml:space="preserve">                                                                                                                                                  м.п.</w:t>
      </w:r>
    </w:p>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r w:rsidRPr="00712289">
        <w:rPr>
          <w:rFonts w:ascii="Times New Roman" w:hAnsi="Times New Roman"/>
          <w:sz w:val="24"/>
          <w:szCs w:val="24"/>
        </w:rPr>
        <w:t>Омск,  20__</w:t>
      </w:r>
    </w:p>
    <w:p w:rsidR="003A6A95" w:rsidRPr="00712289" w:rsidRDefault="003A6A95" w:rsidP="00F028A5">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F028A5">
      <w:pPr>
        <w:spacing w:after="0" w:line="240" w:lineRule="auto"/>
        <w:jc w:val="right"/>
        <w:rPr>
          <w:rFonts w:ascii="Times New Roman" w:hAnsi="Times New Roman"/>
          <w:sz w:val="24"/>
          <w:szCs w:val="24"/>
        </w:rPr>
      </w:pPr>
      <w:r w:rsidRPr="00712289">
        <w:rPr>
          <w:rFonts w:ascii="Times New Roman" w:hAnsi="Times New Roman"/>
          <w:sz w:val="24"/>
          <w:szCs w:val="24"/>
        </w:rPr>
        <w:t>Приложение 3.1</w:t>
      </w:r>
    </w:p>
    <w:p w:rsidR="003A6A95" w:rsidRPr="00712289"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71228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712289" w:rsidTr="004A182B">
              <w:trPr>
                <w:trHeight w:val="240"/>
              </w:trPr>
              <w:tc>
                <w:tcPr>
                  <w:tcW w:w="9956" w:type="dxa"/>
                  <w:tcBorders>
                    <w:top w:val="nil"/>
                    <w:left w:val="nil"/>
                    <w:bottom w:val="nil"/>
                    <w:right w:val="nil"/>
                  </w:tcBorders>
                  <w:shd w:val="clear" w:color="auto" w:fill="FFFFFF"/>
                </w:tcPr>
                <w:p w:rsidR="003A6A95" w:rsidRPr="00712289" w:rsidRDefault="003A6A95" w:rsidP="004A182B">
                  <w:pPr>
                    <w:autoSpaceDN w:val="0"/>
                    <w:adjustRightInd w:val="0"/>
                    <w:spacing w:after="0" w:line="240" w:lineRule="auto"/>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tc>
            </w:tr>
          </w:tbl>
          <w:p w:rsidR="003A6A95" w:rsidRPr="00712289" w:rsidRDefault="003A6A95" w:rsidP="004A182B">
            <w:pPr>
              <w:spacing w:after="0" w:line="240" w:lineRule="auto"/>
              <w:rPr>
                <w:rFonts w:ascii="Times New Roman" w:hAnsi="Times New Roman"/>
                <w:sz w:val="24"/>
                <w:szCs w:val="24"/>
              </w:rPr>
            </w:pPr>
          </w:p>
        </w:tc>
      </w:tr>
    </w:tbl>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112A18" w:rsidP="00F028A5">
      <w:pPr>
        <w:spacing w:after="0" w:line="240" w:lineRule="auto"/>
        <w:jc w:val="center"/>
        <w:rPr>
          <w:rFonts w:ascii="Times New Roman" w:hAnsi="Times New Roman"/>
          <w:sz w:val="24"/>
          <w:szCs w:val="24"/>
        </w:rPr>
      </w:pPr>
      <w:r w:rsidRPr="00112A18">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17CCF" w:rsidRPr="00A67533" w:rsidRDefault="00A17CCF" w:rsidP="00F028A5">
                  <w:pPr>
                    <w:jc w:val="center"/>
                    <w:rPr>
                      <w:rFonts w:ascii="Times New Roman" w:hAnsi="Times New Roman"/>
                      <w:sz w:val="24"/>
                      <w:szCs w:val="24"/>
                    </w:rPr>
                  </w:pPr>
                  <w:r w:rsidRPr="00A67533">
                    <w:rPr>
                      <w:rFonts w:ascii="Times New Roman" w:hAnsi="Times New Roman"/>
                      <w:sz w:val="24"/>
                      <w:szCs w:val="24"/>
                    </w:rPr>
                    <w:t>УТВЕРЖДАЮ</w:t>
                  </w:r>
                </w:p>
                <w:p w:rsidR="00A17CCF" w:rsidRPr="00A67533" w:rsidRDefault="00A17CCF" w:rsidP="00F028A5">
                  <w:pPr>
                    <w:spacing w:line="360" w:lineRule="auto"/>
                    <w:jc w:val="center"/>
                    <w:rPr>
                      <w:rFonts w:ascii="Times New Roman" w:hAnsi="Times New Roman"/>
                      <w:sz w:val="24"/>
                      <w:szCs w:val="24"/>
                    </w:rPr>
                  </w:pPr>
                  <w:r w:rsidRPr="00A67533">
                    <w:rPr>
                      <w:rFonts w:ascii="Times New Roman" w:hAnsi="Times New Roman"/>
                      <w:sz w:val="24"/>
                      <w:szCs w:val="24"/>
                    </w:rPr>
                    <w:t>зав. кафедрой д.п.н., профессор</w:t>
                  </w:r>
                  <w:r w:rsidRPr="00A67533">
                    <w:rPr>
                      <w:rFonts w:ascii="Times New Roman" w:hAnsi="Times New Roman"/>
                      <w:sz w:val="24"/>
                      <w:szCs w:val="24"/>
                    </w:rPr>
                    <w:br/>
                    <w:t xml:space="preserve">                  /</w:t>
                  </w:r>
                  <w:r w:rsidRPr="00A67533">
                    <w:rPr>
                      <w:rFonts w:ascii="Times New Roman" w:hAnsi="Times New Roman"/>
                      <w:i/>
                      <w:sz w:val="24"/>
                      <w:szCs w:val="24"/>
                    </w:rPr>
                    <w:t xml:space="preserve"> Лопанова Е.В./</w:t>
                  </w:r>
                </w:p>
                <w:p w:rsidR="00A17CCF" w:rsidRPr="00713368" w:rsidRDefault="00A17CCF" w:rsidP="00F028A5">
                  <w:pPr>
                    <w:rPr>
                      <w:szCs w:val="28"/>
                    </w:rPr>
                  </w:pPr>
                </w:p>
              </w:txbxContent>
            </v:textbox>
          </v:shape>
        </w:pict>
      </w:r>
    </w:p>
    <w:p w:rsidR="003A6A95" w:rsidRPr="00712289" w:rsidRDefault="003A6A95" w:rsidP="00F028A5">
      <w:pPr>
        <w:shd w:val="clear" w:color="auto" w:fill="FFFFFF"/>
        <w:spacing w:after="0" w:line="240" w:lineRule="auto"/>
        <w:jc w:val="both"/>
        <w:rPr>
          <w:rFonts w:ascii="Times New Roman" w:hAnsi="Times New Roman"/>
          <w:spacing w:val="-11"/>
          <w:sz w:val="24"/>
          <w:szCs w:val="24"/>
        </w:rPr>
      </w:pPr>
    </w:p>
    <w:p w:rsidR="003A6A95" w:rsidRPr="00712289" w:rsidRDefault="003A6A95" w:rsidP="00F028A5">
      <w:pPr>
        <w:spacing w:after="0" w:line="240" w:lineRule="auto"/>
        <w:jc w:val="both"/>
        <w:rPr>
          <w:rFonts w:ascii="Times New Roman" w:hAnsi="Times New Roman"/>
          <w:sz w:val="24"/>
          <w:szCs w:val="24"/>
        </w:rPr>
      </w:pPr>
      <w:r w:rsidRPr="00712289">
        <w:rPr>
          <w:rFonts w:ascii="Times New Roman" w:hAnsi="Times New Roman"/>
          <w:sz w:val="24"/>
          <w:szCs w:val="24"/>
        </w:rPr>
        <w:t xml:space="preserve">       </w:t>
      </w:r>
    </w:p>
    <w:p w:rsidR="003A6A95" w:rsidRPr="00712289" w:rsidRDefault="003A6A95" w:rsidP="00F028A5">
      <w:pPr>
        <w:spacing w:after="0" w:line="240" w:lineRule="auto"/>
        <w:jc w:val="both"/>
        <w:rPr>
          <w:rFonts w:ascii="Times New Roman" w:hAnsi="Times New Roman"/>
          <w:sz w:val="24"/>
          <w:szCs w:val="24"/>
        </w:rPr>
      </w:pPr>
    </w:p>
    <w:p w:rsidR="003A6A95" w:rsidRPr="00712289" w:rsidRDefault="003A6A95" w:rsidP="00F028A5">
      <w:pPr>
        <w:spacing w:after="0" w:line="240" w:lineRule="auto"/>
        <w:jc w:val="both"/>
        <w:rPr>
          <w:rFonts w:ascii="Times New Roman" w:hAnsi="Times New Roman"/>
          <w:sz w:val="24"/>
          <w:szCs w:val="24"/>
        </w:rPr>
      </w:pPr>
    </w:p>
    <w:p w:rsidR="003A6A95" w:rsidRPr="00712289" w:rsidRDefault="003A6A95" w:rsidP="00F028A5">
      <w:pPr>
        <w:spacing w:after="0" w:line="240" w:lineRule="auto"/>
        <w:jc w:val="both"/>
        <w:rPr>
          <w:rFonts w:ascii="Times New Roman" w:hAnsi="Times New Roman"/>
          <w:sz w:val="24"/>
          <w:szCs w:val="24"/>
        </w:rPr>
      </w:pPr>
    </w:p>
    <w:p w:rsidR="003A6A95" w:rsidRPr="00712289" w:rsidRDefault="003A6A95" w:rsidP="00F028A5">
      <w:pPr>
        <w:spacing w:after="0" w:line="240" w:lineRule="auto"/>
        <w:jc w:val="both"/>
        <w:rPr>
          <w:rFonts w:ascii="Times New Roman" w:hAnsi="Times New Roman"/>
          <w:sz w:val="24"/>
          <w:szCs w:val="24"/>
        </w:rPr>
      </w:pPr>
    </w:p>
    <w:p w:rsidR="00A17CCF" w:rsidRPr="00A17CCF" w:rsidRDefault="00A17CCF" w:rsidP="00A17CCF">
      <w:pPr>
        <w:spacing w:after="0" w:line="240" w:lineRule="auto"/>
        <w:jc w:val="center"/>
        <w:rPr>
          <w:rFonts w:ascii="Times New Roman" w:hAnsi="Times New Roman"/>
          <w:sz w:val="24"/>
          <w:szCs w:val="24"/>
        </w:rPr>
      </w:pPr>
      <w:r w:rsidRPr="00A17CCF">
        <w:rPr>
          <w:rFonts w:ascii="Times New Roman" w:hAnsi="Times New Roman"/>
          <w:sz w:val="24"/>
          <w:szCs w:val="24"/>
        </w:rPr>
        <w:t>Задание для практической подготовки</w:t>
      </w:r>
    </w:p>
    <w:p w:rsidR="00A17CCF" w:rsidRDefault="00A17CCF" w:rsidP="00F028A5">
      <w:pPr>
        <w:pStyle w:val="af0"/>
        <w:jc w:val="center"/>
        <w:rPr>
          <w:i/>
          <w:u w:val="single"/>
        </w:rPr>
      </w:pPr>
    </w:p>
    <w:p w:rsidR="003A6A95" w:rsidRPr="00712289" w:rsidRDefault="003A6A95" w:rsidP="00F028A5">
      <w:pPr>
        <w:pStyle w:val="af0"/>
        <w:jc w:val="center"/>
        <w:rPr>
          <w:i/>
          <w:u w:val="single"/>
        </w:rPr>
      </w:pPr>
      <w:r w:rsidRPr="00712289">
        <w:rPr>
          <w:i/>
          <w:u w:val="single"/>
        </w:rPr>
        <w:t>Иванов Иван Иванович</w:t>
      </w:r>
    </w:p>
    <w:p w:rsidR="003A6A95" w:rsidRPr="00712289" w:rsidRDefault="003A6A95" w:rsidP="00F028A5">
      <w:pPr>
        <w:pStyle w:val="af0"/>
        <w:jc w:val="center"/>
      </w:pPr>
      <w:r w:rsidRPr="00712289">
        <w:t>Фамилия, Имя, Отчество студента (-ки)</w:t>
      </w:r>
    </w:p>
    <w:p w:rsidR="003A6A95" w:rsidRPr="00712289" w:rsidRDefault="003A6A95" w:rsidP="00F028A5">
      <w:pPr>
        <w:pStyle w:val="af0"/>
        <w:jc w:val="center"/>
      </w:pP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 xml:space="preserve">Бакалавриат по направлению подготовки 44.03.01 Педагогическое образование </w:t>
      </w: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Направленность (профиль) программы: Русский язык</w:t>
      </w:r>
    </w:p>
    <w:p w:rsidR="003A6A95" w:rsidRPr="00712289" w:rsidRDefault="003A6A95" w:rsidP="00A17CCF">
      <w:pPr>
        <w:spacing w:after="0" w:line="240" w:lineRule="auto"/>
        <w:jc w:val="both"/>
        <w:rPr>
          <w:rFonts w:ascii="Times New Roman" w:hAnsi="Times New Roman"/>
          <w:sz w:val="24"/>
          <w:szCs w:val="24"/>
        </w:rPr>
      </w:pPr>
      <w:r w:rsidRPr="00712289">
        <w:rPr>
          <w:rFonts w:ascii="Times New Roman" w:hAnsi="Times New Roman"/>
          <w:sz w:val="24"/>
          <w:szCs w:val="24"/>
        </w:rPr>
        <w:t xml:space="preserve">Вид практики: </w:t>
      </w:r>
      <w:r w:rsidR="00A223B2" w:rsidRPr="00712289">
        <w:rPr>
          <w:rFonts w:ascii="Times New Roman" w:hAnsi="Times New Roman"/>
          <w:bCs/>
          <w:sz w:val="24"/>
          <w:szCs w:val="24"/>
        </w:rPr>
        <w:t>Научно-исследовательская работа</w:t>
      </w:r>
    </w:p>
    <w:p w:rsidR="003A6A95" w:rsidRPr="00712289" w:rsidRDefault="003A6A95" w:rsidP="006436F8">
      <w:pPr>
        <w:pStyle w:val="af0"/>
        <w:jc w:val="both"/>
      </w:pPr>
      <w:r w:rsidRPr="00712289">
        <w:t xml:space="preserve">Индивидуальные задания  </w:t>
      </w:r>
      <w:r w:rsidRPr="00712289">
        <w:rPr>
          <w:b/>
          <w:bCs/>
        </w:rPr>
        <w:t>1 часть</w:t>
      </w:r>
      <w:r w:rsidRPr="00712289">
        <w:t xml:space="preserve"> </w:t>
      </w:r>
      <w:r w:rsidR="00A17CCF" w:rsidRPr="00A17CCF">
        <w:t>для практической подготовки при реализации производственной практики:</w:t>
      </w:r>
    </w:p>
    <w:p w:rsidR="003A6A95" w:rsidRPr="00712289" w:rsidRDefault="003A6A95" w:rsidP="00F028A5">
      <w:pPr>
        <w:pStyle w:val="af0"/>
        <w:jc w:val="both"/>
      </w:pPr>
    </w:p>
    <w:p w:rsidR="00D500FD" w:rsidRPr="00712289" w:rsidRDefault="00D500FD" w:rsidP="00D500FD">
      <w:pPr>
        <w:spacing w:after="0" w:line="240" w:lineRule="auto"/>
        <w:rPr>
          <w:rFonts w:ascii="Times New Roman" w:hAnsi="Times New Roman"/>
          <w:b/>
          <w:bCs/>
          <w:sz w:val="24"/>
          <w:szCs w:val="24"/>
        </w:rPr>
      </w:pPr>
      <w:r w:rsidRPr="00712289">
        <w:rPr>
          <w:rFonts w:ascii="Times New Roman" w:hAnsi="Times New Roman"/>
          <w:b/>
          <w:bCs/>
          <w:sz w:val="24"/>
          <w:szCs w:val="24"/>
        </w:rPr>
        <w:t xml:space="preserve">1. </w:t>
      </w:r>
      <w:r w:rsidRPr="00712289">
        <w:rPr>
          <w:rFonts w:ascii="Times New Roman" w:hAnsi="Times New Roman"/>
          <w:b/>
          <w:sz w:val="24"/>
          <w:szCs w:val="24"/>
        </w:rPr>
        <w:t>Теоретический этап НИР</w:t>
      </w:r>
    </w:p>
    <w:p w:rsidR="00D500FD" w:rsidRPr="00712289" w:rsidRDefault="00D500FD" w:rsidP="00D500FD">
      <w:pPr>
        <w:numPr>
          <w:ilvl w:val="0"/>
          <w:numId w:val="28"/>
        </w:numPr>
        <w:spacing w:after="0" w:line="240" w:lineRule="auto"/>
        <w:rPr>
          <w:rFonts w:ascii="Times New Roman" w:hAnsi="Times New Roman"/>
          <w:b/>
          <w:bCs/>
          <w:sz w:val="24"/>
          <w:szCs w:val="24"/>
        </w:rPr>
      </w:pPr>
      <w:r w:rsidRPr="00712289">
        <w:rPr>
          <w:rFonts w:ascii="Times New Roman" w:hAnsi="Times New Roman"/>
          <w:sz w:val="24"/>
          <w:szCs w:val="24"/>
        </w:rPr>
        <w:t>определение индивидуальной темы практики студента, связанной с темой научного исследования;</w:t>
      </w:r>
    </w:p>
    <w:p w:rsidR="00D500FD" w:rsidRPr="00712289" w:rsidRDefault="00D500FD" w:rsidP="00D500FD">
      <w:pPr>
        <w:numPr>
          <w:ilvl w:val="0"/>
          <w:numId w:val="28"/>
        </w:numPr>
        <w:spacing w:after="0" w:line="240" w:lineRule="auto"/>
        <w:rPr>
          <w:rFonts w:ascii="Times New Roman" w:hAnsi="Times New Roman"/>
          <w:b/>
          <w:bCs/>
          <w:sz w:val="24"/>
          <w:szCs w:val="24"/>
        </w:rPr>
      </w:pPr>
      <w:r w:rsidRPr="00712289">
        <w:rPr>
          <w:rFonts w:ascii="Times New Roman" w:hAnsi="Times New Roman"/>
          <w:sz w:val="24"/>
          <w:szCs w:val="24"/>
        </w:rPr>
        <w:t>составление индивидуального плана практики.</w:t>
      </w:r>
    </w:p>
    <w:p w:rsidR="00D500FD" w:rsidRPr="00712289" w:rsidRDefault="00D500FD" w:rsidP="00D500FD">
      <w:pPr>
        <w:spacing w:after="0" w:line="240" w:lineRule="auto"/>
        <w:rPr>
          <w:rFonts w:ascii="Times New Roman" w:hAnsi="Times New Roman"/>
          <w:b/>
          <w:bCs/>
          <w:sz w:val="24"/>
          <w:szCs w:val="24"/>
        </w:rPr>
      </w:pPr>
      <w:r w:rsidRPr="00712289">
        <w:rPr>
          <w:rFonts w:ascii="Times New Roman" w:hAnsi="Times New Roman"/>
          <w:b/>
          <w:bCs/>
          <w:sz w:val="24"/>
          <w:szCs w:val="24"/>
        </w:rPr>
        <w:t xml:space="preserve">2. </w:t>
      </w:r>
      <w:r w:rsidRPr="00712289">
        <w:rPr>
          <w:rFonts w:ascii="Times New Roman" w:hAnsi="Times New Roman"/>
          <w:b/>
          <w:sz w:val="24"/>
          <w:szCs w:val="24"/>
        </w:rPr>
        <w:t>Практический</w:t>
      </w:r>
      <w:r w:rsidRPr="00712289">
        <w:rPr>
          <w:rFonts w:ascii="Times New Roman" w:hAnsi="Times New Roman"/>
          <w:b/>
          <w:bCs/>
          <w:sz w:val="24"/>
          <w:szCs w:val="24"/>
        </w:rPr>
        <w:t xml:space="preserve"> </w:t>
      </w:r>
      <w:r w:rsidRPr="00712289">
        <w:rPr>
          <w:rFonts w:ascii="Times New Roman" w:hAnsi="Times New Roman"/>
          <w:b/>
          <w:sz w:val="24"/>
          <w:szCs w:val="24"/>
        </w:rPr>
        <w:t>этап НИР</w:t>
      </w:r>
    </w:p>
    <w:p w:rsidR="00D500FD"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 xml:space="preserve">выполнение задач, определенных планом практики </w:t>
      </w:r>
    </w:p>
    <w:p w:rsidR="00D500FD"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 xml:space="preserve">- определение методологического аппарата исследования (постановка проблемы, цели, задач и др. по теме исследования);  </w:t>
      </w:r>
    </w:p>
    <w:p w:rsidR="00D500FD"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 работа с научной литературой, составление библиографии исследования и т.д.</w:t>
      </w:r>
    </w:p>
    <w:p w:rsidR="003A6A95"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ab/>
        <w:t>Результат: Введение и библиография исследования</w:t>
      </w:r>
    </w:p>
    <w:p w:rsidR="00BE4368" w:rsidRPr="00712289" w:rsidRDefault="00BE4368" w:rsidP="00F028A5">
      <w:pPr>
        <w:spacing w:after="0" w:line="240" w:lineRule="auto"/>
        <w:rPr>
          <w:rFonts w:ascii="Times New Roman" w:hAnsi="Times New Roman"/>
          <w:sz w:val="24"/>
          <w:szCs w:val="24"/>
        </w:rPr>
      </w:pPr>
    </w:p>
    <w:p w:rsidR="00BE4368" w:rsidRPr="00712289" w:rsidRDefault="00BE4368" w:rsidP="00F028A5">
      <w:pPr>
        <w:spacing w:after="0" w:line="240" w:lineRule="auto"/>
        <w:rPr>
          <w:rFonts w:ascii="Times New Roman" w:hAnsi="Times New Roman"/>
          <w:sz w:val="24"/>
          <w:szCs w:val="24"/>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712289" w:rsidRDefault="003A6A95" w:rsidP="006436F8">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5E7E03">
      <w:pPr>
        <w:spacing w:after="0" w:line="240" w:lineRule="auto"/>
        <w:jc w:val="right"/>
        <w:rPr>
          <w:rFonts w:ascii="Times New Roman" w:hAnsi="Times New Roman"/>
          <w:sz w:val="24"/>
          <w:szCs w:val="24"/>
        </w:rPr>
      </w:pPr>
      <w:r w:rsidRPr="00712289">
        <w:rPr>
          <w:rFonts w:ascii="Times New Roman" w:hAnsi="Times New Roman"/>
          <w:sz w:val="24"/>
          <w:szCs w:val="24"/>
        </w:rPr>
        <w:t>Приложение 3.2</w:t>
      </w:r>
    </w:p>
    <w:p w:rsidR="003A6A95" w:rsidRPr="00712289" w:rsidRDefault="003A6A95" w:rsidP="005E7E03">
      <w:pPr>
        <w:rPr>
          <w:sz w:val="24"/>
          <w:szCs w:val="24"/>
        </w:rPr>
      </w:pPr>
    </w:p>
    <w:tbl>
      <w:tblPr>
        <w:tblW w:w="9956" w:type="dxa"/>
        <w:tblInd w:w="15" w:type="dxa"/>
        <w:tblLayout w:type="fixed"/>
        <w:tblCellMar>
          <w:left w:w="15" w:type="dxa"/>
          <w:right w:w="15" w:type="dxa"/>
        </w:tblCellMar>
        <w:tblLook w:val="0000"/>
      </w:tblPr>
      <w:tblGrid>
        <w:gridCol w:w="9956"/>
      </w:tblGrid>
      <w:tr w:rsidR="003A6A95" w:rsidRPr="00712289"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712289" w:rsidTr="00512C00">
              <w:trPr>
                <w:trHeight w:val="240"/>
              </w:trPr>
              <w:tc>
                <w:tcPr>
                  <w:tcW w:w="9956" w:type="dxa"/>
                  <w:tcBorders>
                    <w:top w:val="nil"/>
                    <w:left w:val="nil"/>
                    <w:bottom w:val="nil"/>
                    <w:right w:val="nil"/>
                  </w:tcBorders>
                  <w:shd w:val="clear" w:color="auto" w:fill="FFFFFF"/>
                </w:tcPr>
                <w:p w:rsidR="003A6A95" w:rsidRPr="00712289" w:rsidRDefault="003A6A95" w:rsidP="00512C00">
                  <w:pPr>
                    <w:autoSpaceDN w:val="0"/>
                    <w:adjustRightInd w:val="0"/>
                    <w:spacing w:after="0" w:line="240" w:lineRule="auto"/>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tc>
            </w:tr>
          </w:tbl>
          <w:p w:rsidR="003A6A95" w:rsidRPr="00712289" w:rsidRDefault="003A6A95" w:rsidP="00512C00">
            <w:pPr>
              <w:spacing w:after="0" w:line="240" w:lineRule="auto"/>
              <w:rPr>
                <w:rFonts w:ascii="Times New Roman" w:hAnsi="Times New Roman"/>
                <w:sz w:val="24"/>
                <w:szCs w:val="24"/>
              </w:rPr>
            </w:pPr>
          </w:p>
        </w:tc>
      </w:tr>
    </w:tbl>
    <w:p w:rsidR="003A6A95" w:rsidRPr="00712289" w:rsidRDefault="003A6A95" w:rsidP="005E7E03">
      <w:pPr>
        <w:spacing w:after="0" w:line="240" w:lineRule="auto"/>
        <w:jc w:val="center"/>
        <w:rPr>
          <w:rFonts w:ascii="Times New Roman" w:hAnsi="Times New Roman"/>
          <w:sz w:val="24"/>
          <w:szCs w:val="24"/>
        </w:rPr>
      </w:pPr>
    </w:p>
    <w:p w:rsidR="003A6A95" w:rsidRPr="00712289" w:rsidRDefault="003A6A95" w:rsidP="005E7E03">
      <w:pPr>
        <w:spacing w:after="0" w:line="240" w:lineRule="auto"/>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112A18" w:rsidP="005E7E03">
      <w:pPr>
        <w:spacing w:after="0" w:line="240" w:lineRule="auto"/>
        <w:jc w:val="center"/>
        <w:rPr>
          <w:rFonts w:ascii="Times New Roman" w:hAnsi="Times New Roman"/>
          <w:sz w:val="24"/>
          <w:szCs w:val="24"/>
        </w:rPr>
      </w:pPr>
      <w:r w:rsidRPr="00112A18">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17CCF" w:rsidRPr="00A67533" w:rsidRDefault="00A17CCF" w:rsidP="005E7E03">
                  <w:pPr>
                    <w:jc w:val="center"/>
                    <w:rPr>
                      <w:rFonts w:ascii="Times New Roman" w:hAnsi="Times New Roman"/>
                      <w:sz w:val="24"/>
                      <w:szCs w:val="24"/>
                    </w:rPr>
                  </w:pPr>
                  <w:r w:rsidRPr="00A67533">
                    <w:rPr>
                      <w:rFonts w:ascii="Times New Roman" w:hAnsi="Times New Roman"/>
                      <w:sz w:val="24"/>
                      <w:szCs w:val="24"/>
                    </w:rPr>
                    <w:t>УТВЕРЖДАЮ</w:t>
                  </w:r>
                </w:p>
                <w:p w:rsidR="00A17CCF" w:rsidRPr="00A67533" w:rsidRDefault="00A17CCF" w:rsidP="005E7E03">
                  <w:pPr>
                    <w:spacing w:line="360" w:lineRule="auto"/>
                    <w:jc w:val="center"/>
                    <w:rPr>
                      <w:rFonts w:ascii="Times New Roman" w:hAnsi="Times New Roman"/>
                      <w:sz w:val="24"/>
                      <w:szCs w:val="24"/>
                    </w:rPr>
                  </w:pPr>
                  <w:r w:rsidRPr="00A67533">
                    <w:rPr>
                      <w:rFonts w:ascii="Times New Roman" w:hAnsi="Times New Roman"/>
                      <w:sz w:val="24"/>
                      <w:szCs w:val="24"/>
                    </w:rPr>
                    <w:t>зав. кафедрой д.п.н., профессор</w:t>
                  </w:r>
                  <w:r w:rsidRPr="00A67533">
                    <w:rPr>
                      <w:rFonts w:ascii="Times New Roman" w:hAnsi="Times New Roman"/>
                      <w:sz w:val="24"/>
                      <w:szCs w:val="24"/>
                    </w:rPr>
                    <w:br/>
                    <w:t xml:space="preserve">                  /</w:t>
                  </w:r>
                  <w:r w:rsidRPr="00A67533">
                    <w:rPr>
                      <w:rFonts w:ascii="Times New Roman" w:hAnsi="Times New Roman"/>
                      <w:i/>
                      <w:sz w:val="24"/>
                      <w:szCs w:val="24"/>
                    </w:rPr>
                    <w:t xml:space="preserve"> Лопанова Е.В./</w:t>
                  </w:r>
                </w:p>
                <w:p w:rsidR="00A17CCF" w:rsidRPr="00713368" w:rsidRDefault="00A17CCF" w:rsidP="005E7E03">
                  <w:pPr>
                    <w:rPr>
                      <w:szCs w:val="28"/>
                    </w:rPr>
                  </w:pPr>
                </w:p>
              </w:txbxContent>
            </v:textbox>
          </v:shape>
        </w:pict>
      </w:r>
    </w:p>
    <w:p w:rsidR="003A6A95" w:rsidRPr="00712289" w:rsidRDefault="003A6A95" w:rsidP="005E7E03">
      <w:pPr>
        <w:shd w:val="clear" w:color="auto" w:fill="FFFFFF"/>
        <w:spacing w:after="0" w:line="240" w:lineRule="auto"/>
        <w:jc w:val="both"/>
        <w:rPr>
          <w:rFonts w:ascii="Times New Roman" w:hAnsi="Times New Roman"/>
          <w:spacing w:val="-11"/>
          <w:sz w:val="24"/>
          <w:szCs w:val="24"/>
        </w:rPr>
      </w:pPr>
    </w:p>
    <w:p w:rsidR="003A6A95" w:rsidRPr="00712289" w:rsidRDefault="003A6A95" w:rsidP="005E7E03">
      <w:pPr>
        <w:spacing w:after="0" w:line="240" w:lineRule="auto"/>
        <w:jc w:val="both"/>
        <w:rPr>
          <w:rFonts w:ascii="Times New Roman" w:hAnsi="Times New Roman"/>
          <w:sz w:val="24"/>
          <w:szCs w:val="24"/>
        </w:rPr>
      </w:pPr>
      <w:r w:rsidRPr="00712289">
        <w:rPr>
          <w:rFonts w:ascii="Times New Roman" w:hAnsi="Times New Roman"/>
          <w:sz w:val="24"/>
          <w:szCs w:val="24"/>
        </w:rPr>
        <w:t xml:space="preserve">       </w:t>
      </w:r>
    </w:p>
    <w:p w:rsidR="003A6A95" w:rsidRPr="00712289" w:rsidRDefault="003A6A95" w:rsidP="005E7E03">
      <w:pPr>
        <w:spacing w:after="0" w:line="240" w:lineRule="auto"/>
        <w:jc w:val="both"/>
        <w:rPr>
          <w:rFonts w:ascii="Times New Roman" w:hAnsi="Times New Roman"/>
          <w:sz w:val="24"/>
          <w:szCs w:val="24"/>
        </w:rPr>
      </w:pPr>
    </w:p>
    <w:p w:rsidR="003A6A95" w:rsidRPr="00712289" w:rsidRDefault="003A6A95" w:rsidP="005E7E03">
      <w:pPr>
        <w:spacing w:after="0" w:line="240" w:lineRule="auto"/>
        <w:jc w:val="both"/>
        <w:rPr>
          <w:rFonts w:ascii="Times New Roman" w:hAnsi="Times New Roman"/>
          <w:sz w:val="24"/>
          <w:szCs w:val="24"/>
        </w:rPr>
      </w:pPr>
    </w:p>
    <w:p w:rsidR="003A6A95" w:rsidRPr="00712289" w:rsidRDefault="003A6A95" w:rsidP="005E7E03">
      <w:pPr>
        <w:spacing w:after="0" w:line="240" w:lineRule="auto"/>
        <w:jc w:val="both"/>
        <w:rPr>
          <w:rFonts w:ascii="Times New Roman" w:hAnsi="Times New Roman"/>
          <w:sz w:val="24"/>
          <w:szCs w:val="24"/>
        </w:rPr>
      </w:pPr>
    </w:p>
    <w:p w:rsidR="003A6A95" w:rsidRPr="00712289" w:rsidRDefault="003A6A95" w:rsidP="005E7E03">
      <w:pPr>
        <w:spacing w:after="0" w:line="240" w:lineRule="auto"/>
        <w:jc w:val="both"/>
        <w:rPr>
          <w:rFonts w:ascii="Times New Roman" w:hAnsi="Times New Roman"/>
          <w:sz w:val="24"/>
          <w:szCs w:val="24"/>
        </w:rPr>
      </w:pPr>
    </w:p>
    <w:p w:rsidR="00A17CCF" w:rsidRPr="00A17CCF" w:rsidRDefault="00A17CCF" w:rsidP="00A17CCF">
      <w:pPr>
        <w:spacing w:after="0" w:line="240" w:lineRule="auto"/>
        <w:jc w:val="center"/>
        <w:rPr>
          <w:rFonts w:ascii="Times New Roman" w:hAnsi="Times New Roman"/>
          <w:sz w:val="24"/>
          <w:szCs w:val="24"/>
        </w:rPr>
      </w:pPr>
      <w:r w:rsidRPr="00A17CCF">
        <w:rPr>
          <w:rFonts w:ascii="Times New Roman" w:hAnsi="Times New Roman"/>
          <w:sz w:val="24"/>
          <w:szCs w:val="24"/>
        </w:rPr>
        <w:t>Задание для практической подготовки</w:t>
      </w:r>
    </w:p>
    <w:p w:rsidR="003A6A95" w:rsidRPr="00712289" w:rsidRDefault="003A6A95" w:rsidP="005E7E03">
      <w:pPr>
        <w:spacing w:after="0" w:line="240" w:lineRule="auto"/>
        <w:jc w:val="center"/>
        <w:rPr>
          <w:rFonts w:ascii="Times New Roman" w:hAnsi="Times New Roman"/>
          <w:sz w:val="24"/>
          <w:szCs w:val="24"/>
        </w:rPr>
      </w:pPr>
    </w:p>
    <w:p w:rsidR="003A6A95" w:rsidRPr="00712289" w:rsidRDefault="003A6A95" w:rsidP="005E7E03">
      <w:pPr>
        <w:pStyle w:val="af0"/>
        <w:jc w:val="center"/>
        <w:rPr>
          <w:i/>
          <w:u w:val="single"/>
        </w:rPr>
      </w:pPr>
      <w:r w:rsidRPr="00712289">
        <w:rPr>
          <w:i/>
          <w:u w:val="single"/>
        </w:rPr>
        <w:t>Иванов Иван Иванович</w:t>
      </w:r>
    </w:p>
    <w:p w:rsidR="003A6A95" w:rsidRPr="00712289" w:rsidRDefault="003A6A95" w:rsidP="005E7E03">
      <w:pPr>
        <w:pStyle w:val="af0"/>
        <w:jc w:val="center"/>
      </w:pPr>
      <w:r w:rsidRPr="00712289">
        <w:t>Фамилия, Имя, Отчество студента (-ки)</w:t>
      </w:r>
    </w:p>
    <w:p w:rsidR="003A6A95" w:rsidRPr="00712289" w:rsidRDefault="003A6A95" w:rsidP="005E7E03">
      <w:pPr>
        <w:pStyle w:val="af0"/>
        <w:jc w:val="center"/>
      </w:pP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 xml:space="preserve">Бакалавриат по направлению подготовки 44.03.01 Педагогическое образование </w:t>
      </w: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Направленность (профиль) программы: Русский язык</w:t>
      </w:r>
    </w:p>
    <w:p w:rsidR="00A223B2" w:rsidRPr="00712289" w:rsidRDefault="00A17CCF" w:rsidP="00A17CCF">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A223B2" w:rsidRPr="00712289">
        <w:rPr>
          <w:rFonts w:ascii="Times New Roman" w:hAnsi="Times New Roman"/>
          <w:bCs/>
          <w:sz w:val="24"/>
          <w:szCs w:val="24"/>
        </w:rPr>
        <w:t>Научно-исследовательская работа</w:t>
      </w:r>
    </w:p>
    <w:p w:rsidR="00A17CCF" w:rsidRDefault="00A17CCF" w:rsidP="006436F8">
      <w:pPr>
        <w:pStyle w:val="af0"/>
        <w:jc w:val="both"/>
      </w:pPr>
    </w:p>
    <w:p w:rsidR="00A17CCF" w:rsidRDefault="00A17CCF" w:rsidP="006436F8">
      <w:pPr>
        <w:pStyle w:val="af0"/>
        <w:jc w:val="both"/>
      </w:pPr>
    </w:p>
    <w:p w:rsidR="003A6A95" w:rsidRPr="00712289" w:rsidRDefault="001B604A" w:rsidP="006436F8">
      <w:pPr>
        <w:pStyle w:val="af0"/>
        <w:jc w:val="both"/>
      </w:pPr>
      <w:r w:rsidRPr="00712289">
        <w:t>З</w:t>
      </w:r>
      <w:r w:rsidR="00A17CCF">
        <w:t xml:space="preserve">адания </w:t>
      </w:r>
      <w:r w:rsidR="003A6A95" w:rsidRPr="00712289">
        <w:t xml:space="preserve"> </w:t>
      </w:r>
      <w:r w:rsidR="003A6A95" w:rsidRPr="00712289">
        <w:rPr>
          <w:b/>
          <w:bCs/>
        </w:rPr>
        <w:t>2 часть</w:t>
      </w:r>
      <w:r w:rsidR="003A6A95" w:rsidRPr="00712289">
        <w:t xml:space="preserve"> </w:t>
      </w:r>
      <w:r w:rsidR="00A17CCF" w:rsidRPr="00A17CCF">
        <w:t>для практической подготовки при реализации производственной практики:</w:t>
      </w:r>
    </w:p>
    <w:p w:rsidR="00D500FD" w:rsidRPr="00712289" w:rsidRDefault="00D500FD" w:rsidP="00D500FD">
      <w:pPr>
        <w:pStyle w:val="af0"/>
        <w:jc w:val="both"/>
        <w:rPr>
          <w:b/>
        </w:rPr>
      </w:pPr>
      <w:r w:rsidRPr="00712289">
        <w:rPr>
          <w:b/>
          <w:bCs/>
        </w:rPr>
        <w:t xml:space="preserve">1. </w:t>
      </w:r>
      <w:r w:rsidRPr="00712289">
        <w:rPr>
          <w:b/>
        </w:rPr>
        <w:t>Практический</w:t>
      </w:r>
      <w:r w:rsidRPr="00712289">
        <w:rPr>
          <w:b/>
          <w:bCs/>
        </w:rPr>
        <w:t xml:space="preserve"> </w:t>
      </w:r>
      <w:r w:rsidRPr="00712289">
        <w:rPr>
          <w:b/>
        </w:rPr>
        <w:t>этап НИР</w:t>
      </w:r>
    </w:p>
    <w:p w:rsidR="00D500FD" w:rsidRPr="00712289" w:rsidRDefault="00D500FD" w:rsidP="00D500FD">
      <w:pPr>
        <w:pStyle w:val="af0"/>
        <w:numPr>
          <w:ilvl w:val="0"/>
          <w:numId w:val="29"/>
        </w:numPr>
      </w:pPr>
      <w:r w:rsidRPr="00712289">
        <w:t>обработка и анализ полученной на предыдущем этапе информации;</w:t>
      </w:r>
    </w:p>
    <w:p w:rsidR="00D500FD" w:rsidRPr="00712289" w:rsidRDefault="00D500FD" w:rsidP="00D500FD">
      <w:pPr>
        <w:pStyle w:val="af0"/>
        <w:numPr>
          <w:ilvl w:val="0"/>
          <w:numId w:val="29"/>
        </w:numPr>
        <w:rPr>
          <w:b/>
          <w:bCs/>
        </w:rPr>
      </w:pPr>
      <w:r w:rsidRPr="00712289">
        <w:t>индивидуальное задание (оформление научной статьи по теме исследования, составление рецензии на научную статью).</w:t>
      </w:r>
    </w:p>
    <w:p w:rsidR="00D500FD" w:rsidRPr="00712289" w:rsidRDefault="00D500FD" w:rsidP="00D500FD">
      <w:pPr>
        <w:pStyle w:val="af0"/>
        <w:jc w:val="both"/>
        <w:rPr>
          <w:b/>
        </w:rPr>
      </w:pPr>
      <w:r w:rsidRPr="00712289">
        <w:rPr>
          <w:b/>
          <w:bCs/>
        </w:rPr>
        <w:t xml:space="preserve">2. </w:t>
      </w:r>
      <w:r w:rsidRPr="00712289">
        <w:rPr>
          <w:b/>
        </w:rPr>
        <w:t>Заключительный</w:t>
      </w:r>
      <w:r w:rsidRPr="00712289">
        <w:rPr>
          <w:b/>
          <w:bCs/>
        </w:rPr>
        <w:t xml:space="preserve"> </w:t>
      </w:r>
      <w:r w:rsidRPr="00712289">
        <w:rPr>
          <w:b/>
        </w:rPr>
        <w:t>этап</w:t>
      </w:r>
    </w:p>
    <w:p w:rsidR="00D500FD" w:rsidRPr="00712289" w:rsidRDefault="001B604A" w:rsidP="00D500FD">
      <w:pPr>
        <w:pStyle w:val="af0"/>
        <w:numPr>
          <w:ilvl w:val="0"/>
          <w:numId w:val="30"/>
        </w:numPr>
        <w:rPr>
          <w:b/>
          <w:bCs/>
        </w:rPr>
      </w:pPr>
      <w:r w:rsidRPr="00712289">
        <w:t xml:space="preserve"> </w:t>
      </w:r>
      <w:r w:rsidR="00D500FD" w:rsidRPr="00712289">
        <w:t xml:space="preserve">учет результатов практики при подготовке текста ВКР и научного доклада для ГИА; </w:t>
      </w:r>
    </w:p>
    <w:p w:rsidR="00D500FD" w:rsidRPr="00712289" w:rsidRDefault="001B604A" w:rsidP="00D500FD">
      <w:pPr>
        <w:pStyle w:val="af0"/>
        <w:numPr>
          <w:ilvl w:val="0"/>
          <w:numId w:val="30"/>
        </w:numPr>
        <w:rPr>
          <w:b/>
          <w:bCs/>
        </w:rPr>
      </w:pPr>
      <w:r w:rsidRPr="00712289">
        <w:t xml:space="preserve"> </w:t>
      </w:r>
      <w:r w:rsidR="00D500FD" w:rsidRPr="00712289">
        <w:t>оформление результатов проделанной работы в ходе практики в виде отчета.</w:t>
      </w:r>
    </w:p>
    <w:p w:rsidR="00D500FD" w:rsidRPr="00712289" w:rsidRDefault="00D500FD" w:rsidP="00D500FD">
      <w:pPr>
        <w:pStyle w:val="af0"/>
      </w:pPr>
      <w:r w:rsidRPr="00712289">
        <w:t xml:space="preserve">Результаты: </w:t>
      </w:r>
    </w:p>
    <w:p w:rsidR="001B604A" w:rsidRPr="00712289" w:rsidRDefault="001B604A" w:rsidP="001B604A">
      <w:pPr>
        <w:numPr>
          <w:ilvl w:val="0"/>
          <w:numId w:val="3"/>
        </w:numPr>
        <w:spacing w:after="0" w:line="240" w:lineRule="auto"/>
        <w:rPr>
          <w:rFonts w:ascii="Times New Roman" w:hAnsi="Times New Roman"/>
          <w:sz w:val="24"/>
          <w:szCs w:val="24"/>
        </w:rPr>
      </w:pPr>
      <w:r w:rsidRPr="00712289">
        <w:rPr>
          <w:rFonts w:ascii="Times New Roman" w:hAnsi="Times New Roman"/>
          <w:sz w:val="24"/>
          <w:szCs w:val="24"/>
        </w:rPr>
        <w:t xml:space="preserve">1 глава ВКР, </w:t>
      </w:r>
    </w:p>
    <w:p w:rsidR="001B604A" w:rsidRPr="00712289" w:rsidRDefault="001B604A" w:rsidP="00712289">
      <w:pPr>
        <w:numPr>
          <w:ilvl w:val="0"/>
          <w:numId w:val="3"/>
        </w:numPr>
        <w:spacing w:after="0" w:line="240" w:lineRule="auto"/>
        <w:rPr>
          <w:rFonts w:ascii="Times New Roman" w:hAnsi="Times New Roman"/>
          <w:color w:val="000000"/>
          <w:sz w:val="24"/>
          <w:szCs w:val="24"/>
        </w:rPr>
      </w:pPr>
      <w:r w:rsidRPr="00712289">
        <w:rPr>
          <w:rFonts w:ascii="Times New Roman" w:hAnsi="Times New Roman"/>
          <w:sz w:val="24"/>
          <w:szCs w:val="24"/>
        </w:rPr>
        <w:t xml:space="preserve">научная статья по теме исследования / доклад на научно-практической конференции вуза для студентов, аспирантов и молодых ученых, </w:t>
      </w:r>
    </w:p>
    <w:p w:rsidR="008844BF" w:rsidRPr="00712289" w:rsidRDefault="001B604A" w:rsidP="00712289">
      <w:pPr>
        <w:numPr>
          <w:ilvl w:val="0"/>
          <w:numId w:val="3"/>
        </w:numPr>
        <w:spacing w:after="0" w:line="240" w:lineRule="auto"/>
        <w:rPr>
          <w:rStyle w:val="fontstyle01"/>
          <w:sz w:val="24"/>
          <w:szCs w:val="24"/>
        </w:rPr>
      </w:pPr>
      <w:r w:rsidRPr="00712289">
        <w:rPr>
          <w:rFonts w:ascii="Times New Roman" w:hAnsi="Times New Roman"/>
          <w:sz w:val="24"/>
          <w:szCs w:val="24"/>
        </w:rPr>
        <w:t xml:space="preserve">рецензия на научную статью.  </w:t>
      </w:r>
      <w:r w:rsidR="008844BF" w:rsidRPr="00712289">
        <w:rPr>
          <w:rStyle w:val="fontstyle01"/>
          <w:sz w:val="24"/>
          <w:szCs w:val="24"/>
        </w:rPr>
        <w:t xml:space="preserve">     </w:t>
      </w:r>
    </w:p>
    <w:p w:rsidR="00BE4368" w:rsidRPr="00712289" w:rsidRDefault="00BE4368" w:rsidP="008844BF">
      <w:pPr>
        <w:spacing w:after="0" w:line="240" w:lineRule="auto"/>
        <w:rPr>
          <w:rFonts w:ascii="Times New Roman" w:hAnsi="Times New Roman"/>
          <w:bCs/>
          <w:sz w:val="24"/>
          <w:szCs w:val="24"/>
        </w:rPr>
      </w:pPr>
    </w:p>
    <w:p w:rsidR="008844BF" w:rsidRPr="00712289" w:rsidRDefault="008844BF" w:rsidP="008844BF">
      <w:pPr>
        <w:spacing w:after="0" w:line="240" w:lineRule="auto"/>
        <w:rPr>
          <w:rFonts w:ascii="Times New Roman" w:hAnsi="Times New Roman"/>
          <w:sz w:val="24"/>
          <w:szCs w:val="24"/>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3A6A95" w:rsidRPr="00712289" w:rsidRDefault="003A6A95" w:rsidP="00444953">
      <w:pPr>
        <w:jc w:val="right"/>
        <w:rPr>
          <w:rFonts w:ascii="Times New Roman" w:hAnsi="Times New Roman"/>
          <w:sz w:val="24"/>
          <w:szCs w:val="24"/>
        </w:rPr>
      </w:pPr>
      <w:r w:rsidRPr="00712289">
        <w:rPr>
          <w:rFonts w:ascii="Times New Roman" w:hAnsi="Times New Roman"/>
          <w:sz w:val="24"/>
          <w:szCs w:val="24"/>
        </w:rPr>
        <w:lastRenderedPageBreak/>
        <w:t>Приложение  4.1</w:t>
      </w:r>
    </w:p>
    <w:p w:rsidR="003A6A95" w:rsidRPr="00712289" w:rsidRDefault="003A6A95" w:rsidP="00F028A5">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 xml:space="preserve">Частное  учреждение образовательная организация </w:t>
      </w:r>
    </w:p>
    <w:p w:rsidR="003A6A95" w:rsidRPr="00712289" w:rsidRDefault="003A6A95" w:rsidP="00F028A5">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высшего образования «Омская гуманитарная академия»</w:t>
      </w:r>
    </w:p>
    <w:p w:rsidR="003A6A95" w:rsidRPr="00712289" w:rsidRDefault="003A6A95" w:rsidP="00F028A5">
      <w:pPr>
        <w:autoSpaceDE w:val="0"/>
        <w:autoSpaceDN w:val="0"/>
        <w:adjustRightInd w:val="0"/>
        <w:spacing w:after="0" w:line="240" w:lineRule="auto"/>
        <w:jc w:val="center"/>
        <w:rPr>
          <w:rFonts w:ascii="Times New Roman" w:hAnsi="Times New Roman"/>
          <w:b/>
          <w:bCs/>
          <w:sz w:val="24"/>
          <w:szCs w:val="24"/>
        </w:rPr>
      </w:pPr>
    </w:p>
    <w:p w:rsidR="00A17CCF" w:rsidRDefault="00A17CCF" w:rsidP="00F028A5">
      <w:pPr>
        <w:pStyle w:val="Default"/>
        <w:jc w:val="center"/>
        <w:rPr>
          <w:b/>
          <w:color w:val="auto"/>
        </w:rPr>
      </w:pPr>
      <w:r w:rsidRPr="00A17CCF">
        <w:rPr>
          <w:b/>
          <w:color w:val="auto"/>
        </w:rPr>
        <w:t xml:space="preserve">СОВМЕСТНЫЙ  РАБОЧИЙ ГРАФИК (ПЛАН) ПРОГРАММЫ </w:t>
      </w:r>
    </w:p>
    <w:p w:rsidR="003A6A95" w:rsidRPr="00712289" w:rsidRDefault="00A17CCF" w:rsidP="00F028A5">
      <w:pPr>
        <w:pStyle w:val="Default"/>
        <w:jc w:val="center"/>
        <w:rPr>
          <w:b/>
          <w:color w:val="auto"/>
        </w:rPr>
      </w:pPr>
      <w:r w:rsidRPr="00A17CCF">
        <w:rPr>
          <w:b/>
          <w:color w:val="auto"/>
        </w:rPr>
        <w:t xml:space="preserve">ПРАКТИЧЕСКОЙ ПОДГОТОВКИ </w:t>
      </w:r>
    </w:p>
    <w:p w:rsidR="003A6A95" w:rsidRPr="00712289" w:rsidRDefault="003A6A95" w:rsidP="00F028A5">
      <w:pPr>
        <w:pStyle w:val="Default"/>
        <w:jc w:val="center"/>
        <w:rPr>
          <w:b/>
          <w:color w:val="auto"/>
        </w:rPr>
      </w:pPr>
      <w:r w:rsidRPr="00712289">
        <w:rPr>
          <w:b/>
          <w:color w:val="auto"/>
        </w:rPr>
        <w:t>ЧАСТЬ 1</w:t>
      </w:r>
    </w:p>
    <w:p w:rsidR="00A67533" w:rsidRDefault="00A67533" w:rsidP="00A67533">
      <w:pPr>
        <w:pStyle w:val="Default"/>
        <w:spacing w:before="240"/>
        <w:jc w:val="center"/>
        <w:rPr>
          <w:color w:val="auto"/>
        </w:rPr>
      </w:pPr>
      <w:r w:rsidRPr="00426652">
        <w:rPr>
          <w:color w:val="auto"/>
        </w:rPr>
        <w:t xml:space="preserve">__________________________________________________________________ </w:t>
      </w:r>
    </w:p>
    <w:p w:rsidR="00A67533" w:rsidRPr="005D418B" w:rsidRDefault="00A67533" w:rsidP="00A67533">
      <w:pPr>
        <w:pStyle w:val="Default"/>
        <w:jc w:val="center"/>
        <w:rPr>
          <w:color w:val="auto"/>
          <w:sz w:val="20"/>
          <w:szCs w:val="20"/>
        </w:rPr>
      </w:pPr>
      <w:r w:rsidRPr="005D418B">
        <w:rPr>
          <w:color w:val="auto"/>
          <w:sz w:val="20"/>
          <w:szCs w:val="20"/>
        </w:rPr>
        <w:t xml:space="preserve">(Ф.И.О. обучающегося)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A67533" w:rsidRPr="00B72BB8" w:rsidRDefault="00A17CCF" w:rsidP="00A17CCF">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A67533" w:rsidRPr="00B72BB8">
        <w:rPr>
          <w:rFonts w:ascii="Times New Roman" w:hAnsi="Times New Roman"/>
          <w:bCs/>
          <w:sz w:val="24"/>
          <w:szCs w:val="24"/>
        </w:rPr>
        <w:t>Научно-исследовательская работа</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Руководитель практики от ОмГА _________________________________________</w:t>
      </w:r>
    </w:p>
    <w:p w:rsidR="00A67533" w:rsidRPr="007B74A0" w:rsidRDefault="00A67533" w:rsidP="00A67533">
      <w:pPr>
        <w:pStyle w:val="Default"/>
        <w:jc w:val="both"/>
        <w:rPr>
          <w:color w:val="auto"/>
          <w:sz w:val="20"/>
          <w:szCs w:val="20"/>
        </w:rPr>
      </w:pPr>
      <w:r w:rsidRPr="00B72BB8">
        <w:rPr>
          <w:color w:val="auto"/>
        </w:rPr>
        <w:t xml:space="preserve">                                                          </w:t>
      </w:r>
      <w:r w:rsidRPr="007B74A0">
        <w:rPr>
          <w:color w:val="auto"/>
          <w:sz w:val="20"/>
          <w:szCs w:val="20"/>
        </w:rPr>
        <w:t xml:space="preserve">(Уч. степень, уч. звание, Фамилия И.О.) </w:t>
      </w:r>
    </w:p>
    <w:p w:rsidR="00A67533" w:rsidRPr="00B72BB8" w:rsidRDefault="00A67533" w:rsidP="00A67533">
      <w:pPr>
        <w:pStyle w:val="Default"/>
        <w:rPr>
          <w:color w:val="auto"/>
        </w:rPr>
      </w:pPr>
      <w:r w:rsidRPr="00B72BB8">
        <w:rPr>
          <w:color w:val="auto"/>
        </w:rPr>
        <w:t>Наименование профильной организации ___________________________________</w:t>
      </w:r>
    </w:p>
    <w:p w:rsidR="00A67533" w:rsidRPr="00B72BB8" w:rsidRDefault="00A67533" w:rsidP="00A67533">
      <w:pPr>
        <w:pStyle w:val="Default"/>
        <w:jc w:val="both"/>
        <w:rPr>
          <w:color w:val="auto"/>
        </w:rPr>
      </w:pPr>
      <w:r w:rsidRPr="00B72BB8">
        <w:rPr>
          <w:color w:val="auto"/>
        </w:rPr>
        <w:t>______________________________________________________________________</w:t>
      </w:r>
    </w:p>
    <w:p w:rsidR="00A67533" w:rsidRPr="00B72BB8" w:rsidRDefault="00A67533" w:rsidP="00A67533">
      <w:pPr>
        <w:pStyle w:val="Default"/>
        <w:rPr>
          <w:color w:val="auto"/>
        </w:rPr>
      </w:pPr>
      <w:r w:rsidRPr="00B72BB8">
        <w:rPr>
          <w:color w:val="auto"/>
        </w:rPr>
        <w:t>Руководитель практики от профильной организации_________________________</w:t>
      </w:r>
    </w:p>
    <w:p w:rsidR="00A67533" w:rsidRPr="007B74A0" w:rsidRDefault="00A67533" w:rsidP="00A67533">
      <w:pPr>
        <w:pStyle w:val="Default"/>
        <w:jc w:val="center"/>
        <w:rPr>
          <w:color w:val="auto"/>
          <w:sz w:val="20"/>
          <w:szCs w:val="20"/>
        </w:rPr>
      </w:pPr>
      <w:r w:rsidRPr="007B74A0">
        <w:rPr>
          <w:color w:val="auto"/>
          <w:sz w:val="20"/>
          <w:szCs w:val="20"/>
        </w:rPr>
        <w:t xml:space="preserve">(должность Ф.И.О.) </w:t>
      </w:r>
    </w:p>
    <w:p w:rsidR="003A6A95" w:rsidRPr="00712289"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712289" w:rsidTr="00C55535">
        <w:tc>
          <w:tcPr>
            <w:tcW w:w="817"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 xml:space="preserve">Сроки </w:t>
            </w:r>
          </w:p>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проведения</w:t>
            </w:r>
          </w:p>
        </w:tc>
        <w:tc>
          <w:tcPr>
            <w:tcW w:w="7371"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Планируемые работы</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3A6A95" w:rsidP="00C55535">
            <w:pPr>
              <w:spacing w:after="0" w:line="240" w:lineRule="auto"/>
              <w:rPr>
                <w:rFonts w:ascii="Times New Roman" w:hAnsi="Times New Roman"/>
                <w:sz w:val="24"/>
                <w:szCs w:val="24"/>
              </w:rPr>
            </w:pPr>
            <w:r w:rsidRPr="00712289">
              <w:rPr>
                <w:rFonts w:ascii="Times New Roman" w:hAnsi="Times New Roman"/>
                <w:sz w:val="24"/>
                <w:szCs w:val="24"/>
              </w:rPr>
              <w:t>Инструктаж по технике безопасности</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3A6A95" w:rsidP="00C55535">
            <w:pPr>
              <w:spacing w:after="0" w:line="240" w:lineRule="auto"/>
              <w:rPr>
                <w:rFonts w:ascii="Times New Roman" w:hAnsi="Times New Roman"/>
                <w:sz w:val="24"/>
                <w:szCs w:val="24"/>
              </w:rPr>
            </w:pPr>
            <w:r w:rsidRPr="00712289">
              <w:rPr>
                <w:rFonts w:ascii="Times New Roman" w:hAnsi="Times New Roman"/>
                <w:sz w:val="24"/>
                <w:szCs w:val="24"/>
              </w:rPr>
              <w:t>Описание образовательного учреждения</w:t>
            </w:r>
          </w:p>
        </w:tc>
      </w:tr>
      <w:tr w:rsidR="003A6A95" w:rsidRPr="00712289" w:rsidTr="00C55535">
        <w:trPr>
          <w:trHeight w:val="754"/>
        </w:trPr>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pStyle w:val="ac"/>
              <w:rPr>
                <w:iCs/>
                <w:noProof/>
              </w:rPr>
            </w:pPr>
            <w:r w:rsidRPr="00712289">
              <w:rPr>
                <w:iCs/>
                <w:noProof/>
              </w:rPr>
              <w:t>Определение индивидуальной темы практики студента, связанной с темой научного исследования; составление индивидуального плана практики</w:t>
            </w:r>
          </w:p>
        </w:tc>
      </w:tr>
      <w:tr w:rsidR="003A6A95" w:rsidRPr="00712289" w:rsidTr="00C55535">
        <w:trPr>
          <w:trHeight w:val="411"/>
        </w:trPr>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4172CA">
            <w:pPr>
              <w:spacing w:after="0" w:line="240" w:lineRule="auto"/>
              <w:jc w:val="both"/>
              <w:rPr>
                <w:rFonts w:ascii="Times New Roman" w:hAnsi="Times New Roman"/>
                <w:iCs/>
                <w:sz w:val="24"/>
                <w:szCs w:val="24"/>
              </w:rPr>
            </w:pPr>
            <w:r w:rsidRPr="00712289">
              <w:rPr>
                <w:rFonts w:ascii="Times New Roman" w:hAnsi="Times New Roman"/>
                <w:iCs/>
                <w:sz w:val="24"/>
                <w:szCs w:val="24"/>
              </w:rPr>
              <w:t>Определение методологического аппарата исследования</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spacing w:after="0" w:line="240" w:lineRule="auto"/>
              <w:jc w:val="both"/>
              <w:rPr>
                <w:rFonts w:ascii="Times New Roman" w:hAnsi="Times New Roman"/>
                <w:iCs/>
                <w:sz w:val="24"/>
                <w:szCs w:val="24"/>
              </w:rPr>
            </w:pPr>
            <w:r w:rsidRPr="00712289">
              <w:rPr>
                <w:rFonts w:ascii="Times New Roman" w:hAnsi="Times New Roman"/>
                <w:iCs/>
                <w:sz w:val="24"/>
                <w:szCs w:val="24"/>
              </w:rPr>
              <w:t xml:space="preserve">Работа с научной литературой, составление библиографии исследования </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712289" w:rsidRDefault="003A6A95" w:rsidP="00C55535">
            <w:pPr>
              <w:spacing w:after="0" w:line="240" w:lineRule="auto"/>
              <w:jc w:val="both"/>
              <w:rPr>
                <w:rFonts w:ascii="Times New Roman" w:hAnsi="Times New Roman"/>
                <w:color w:val="000000"/>
                <w:sz w:val="24"/>
                <w:szCs w:val="24"/>
              </w:rPr>
            </w:pPr>
            <w:r w:rsidRPr="00712289">
              <w:rPr>
                <w:rFonts w:ascii="Times New Roman" w:hAnsi="Times New Roman"/>
                <w:color w:val="000000"/>
                <w:sz w:val="24"/>
                <w:szCs w:val="24"/>
              </w:rPr>
              <w:t>Подготовка и сдача отчета по практике</w:t>
            </w:r>
          </w:p>
          <w:p w:rsidR="003A6A95" w:rsidRPr="00712289" w:rsidRDefault="003A6A95" w:rsidP="00C55535">
            <w:pPr>
              <w:spacing w:after="0" w:line="240" w:lineRule="auto"/>
              <w:rPr>
                <w:rFonts w:ascii="Times New Roman" w:hAnsi="Times New Roman"/>
                <w:sz w:val="24"/>
                <w:szCs w:val="24"/>
              </w:rPr>
            </w:pPr>
          </w:p>
        </w:tc>
      </w:tr>
    </w:tbl>
    <w:p w:rsidR="003A6A95" w:rsidRPr="00712289" w:rsidRDefault="003A6A95" w:rsidP="00F028A5">
      <w:pPr>
        <w:autoSpaceDE w:val="0"/>
        <w:autoSpaceDN w:val="0"/>
        <w:adjustRightInd w:val="0"/>
        <w:spacing w:after="0" w:line="240" w:lineRule="auto"/>
        <w:rPr>
          <w:rFonts w:ascii="Times New Roman" w:hAnsi="Times New Roman"/>
          <w:sz w:val="24"/>
          <w:szCs w:val="24"/>
        </w:rPr>
      </w:pP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Заведующий кафедрой:</w:t>
      </w:r>
      <w:r w:rsidRPr="00712289">
        <w:rPr>
          <w:rFonts w:ascii="Times New Roman" w:hAnsi="Times New Roman"/>
          <w:sz w:val="24"/>
          <w:szCs w:val="24"/>
        </w:rPr>
        <w:tab/>
      </w:r>
      <w:r w:rsidRPr="00712289">
        <w:rPr>
          <w:rFonts w:ascii="Times New Roman" w:hAnsi="Times New Roman"/>
          <w:sz w:val="24"/>
          <w:szCs w:val="24"/>
        </w:rPr>
        <w:tab/>
        <w:t>___________________ / ___________________</w:t>
      </w: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 xml:space="preserve">Руководитель практики от </w:t>
      </w: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ЧУОО ВО «ОмГА»</w:t>
      </w:r>
      <w:r w:rsidRPr="00712289">
        <w:rPr>
          <w:rFonts w:ascii="Times New Roman" w:hAnsi="Times New Roman"/>
          <w:sz w:val="24"/>
          <w:szCs w:val="24"/>
        </w:rPr>
        <w:tab/>
      </w:r>
      <w:r w:rsidRPr="00712289">
        <w:rPr>
          <w:rFonts w:ascii="Times New Roman" w:hAnsi="Times New Roman"/>
          <w:sz w:val="24"/>
          <w:szCs w:val="24"/>
        </w:rPr>
        <w:tab/>
        <w:t>___________________ / ____________________</w:t>
      </w:r>
    </w:p>
    <w:p w:rsidR="003A6A95" w:rsidRPr="00712289" w:rsidRDefault="003A6A95" w:rsidP="00F028A5">
      <w:pPr>
        <w:autoSpaceDE w:val="0"/>
        <w:autoSpaceDN w:val="0"/>
        <w:adjustRightInd w:val="0"/>
        <w:spacing w:after="0" w:line="240" w:lineRule="auto"/>
        <w:rPr>
          <w:rFonts w:ascii="Times New Roman" w:hAnsi="Times New Roman"/>
          <w:sz w:val="24"/>
          <w:szCs w:val="24"/>
        </w:rPr>
      </w:pP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Руководитель практики профильной организации_____________ / ____________</w:t>
      </w:r>
    </w:p>
    <w:p w:rsidR="003A6A95" w:rsidRPr="00712289" w:rsidRDefault="003A6A95" w:rsidP="00F028A5">
      <w:pPr>
        <w:spacing w:after="0" w:line="240" w:lineRule="auto"/>
        <w:rPr>
          <w:rFonts w:ascii="Times New Roman" w:hAnsi="Times New Roman"/>
          <w:sz w:val="24"/>
          <w:szCs w:val="24"/>
        </w:rPr>
      </w:pP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                                                                                                                </w:t>
      </w:r>
    </w:p>
    <w:p w:rsidR="003A6A95" w:rsidRPr="00712289" w:rsidRDefault="003A6A95" w:rsidP="00511B26">
      <w:pPr>
        <w:pStyle w:val="213"/>
        <w:pageBreakBefore/>
        <w:ind w:firstLine="0"/>
        <w:jc w:val="right"/>
        <w:rPr>
          <w:bCs/>
          <w:sz w:val="24"/>
          <w:szCs w:val="24"/>
        </w:rPr>
      </w:pPr>
      <w:r w:rsidRPr="00712289">
        <w:rPr>
          <w:bCs/>
          <w:sz w:val="24"/>
          <w:szCs w:val="24"/>
        </w:rPr>
        <w:lastRenderedPageBreak/>
        <w:t>Приложение  4.2</w:t>
      </w:r>
    </w:p>
    <w:p w:rsidR="003A6A95" w:rsidRPr="00712289" w:rsidRDefault="003A6A95" w:rsidP="00511B26">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 xml:space="preserve">Частное  учреждение образовательная организация </w:t>
      </w:r>
    </w:p>
    <w:p w:rsidR="003A6A95" w:rsidRPr="00712289" w:rsidRDefault="003A6A95" w:rsidP="00511B26">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высшего образования «Омская гуманитарная академия»</w:t>
      </w:r>
    </w:p>
    <w:p w:rsidR="003A6A95" w:rsidRPr="00712289" w:rsidRDefault="003A6A95" w:rsidP="00511B26">
      <w:pPr>
        <w:autoSpaceDE w:val="0"/>
        <w:autoSpaceDN w:val="0"/>
        <w:adjustRightInd w:val="0"/>
        <w:spacing w:after="0" w:line="240" w:lineRule="auto"/>
        <w:jc w:val="center"/>
        <w:rPr>
          <w:rFonts w:ascii="Times New Roman" w:hAnsi="Times New Roman"/>
          <w:b/>
          <w:bCs/>
          <w:sz w:val="24"/>
          <w:szCs w:val="24"/>
        </w:rPr>
      </w:pPr>
    </w:p>
    <w:p w:rsidR="00A17CCF" w:rsidRDefault="00A17CCF" w:rsidP="00511B26">
      <w:pPr>
        <w:pStyle w:val="Default"/>
        <w:jc w:val="center"/>
        <w:rPr>
          <w:b/>
          <w:color w:val="auto"/>
        </w:rPr>
      </w:pPr>
      <w:r w:rsidRPr="00A17CCF">
        <w:rPr>
          <w:b/>
          <w:color w:val="auto"/>
        </w:rPr>
        <w:t xml:space="preserve">СОВМЕСТНЫЙ  РАБОЧИЙ ГРАФИК (ПЛАН) ПРОГРАММЫ </w:t>
      </w:r>
    </w:p>
    <w:p w:rsidR="003A6A95" w:rsidRPr="00712289" w:rsidRDefault="00A17CCF" w:rsidP="00511B26">
      <w:pPr>
        <w:pStyle w:val="Default"/>
        <w:jc w:val="center"/>
        <w:rPr>
          <w:b/>
          <w:color w:val="auto"/>
        </w:rPr>
      </w:pPr>
      <w:r w:rsidRPr="00A17CCF">
        <w:rPr>
          <w:b/>
          <w:color w:val="auto"/>
        </w:rPr>
        <w:t xml:space="preserve">ПРАКТИЧЕСКОЙ ПОДГОТОВКИ </w:t>
      </w:r>
    </w:p>
    <w:p w:rsidR="003A6A95" w:rsidRPr="00712289" w:rsidRDefault="003A6A95" w:rsidP="00511B26">
      <w:pPr>
        <w:pStyle w:val="Default"/>
        <w:jc w:val="center"/>
        <w:rPr>
          <w:b/>
          <w:color w:val="auto"/>
        </w:rPr>
      </w:pPr>
      <w:r w:rsidRPr="00712289">
        <w:rPr>
          <w:b/>
          <w:color w:val="auto"/>
        </w:rPr>
        <w:t>ЧАСТЬ 2</w:t>
      </w:r>
    </w:p>
    <w:p w:rsidR="00A67533" w:rsidRDefault="00A67533" w:rsidP="00A67533">
      <w:pPr>
        <w:pStyle w:val="Default"/>
        <w:spacing w:before="240"/>
        <w:jc w:val="center"/>
        <w:rPr>
          <w:color w:val="auto"/>
        </w:rPr>
      </w:pPr>
      <w:r w:rsidRPr="00426652">
        <w:rPr>
          <w:color w:val="auto"/>
        </w:rPr>
        <w:t xml:space="preserve">__________________________________________________________________ </w:t>
      </w:r>
    </w:p>
    <w:p w:rsidR="00A67533" w:rsidRPr="005D418B" w:rsidRDefault="00A67533" w:rsidP="00A67533">
      <w:pPr>
        <w:pStyle w:val="Default"/>
        <w:jc w:val="center"/>
        <w:rPr>
          <w:color w:val="auto"/>
          <w:sz w:val="20"/>
          <w:szCs w:val="20"/>
        </w:rPr>
      </w:pPr>
      <w:r w:rsidRPr="005D418B">
        <w:rPr>
          <w:color w:val="auto"/>
          <w:sz w:val="20"/>
          <w:szCs w:val="20"/>
        </w:rPr>
        <w:t xml:space="preserve">(Ф.И.О. обучающегося)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A67533" w:rsidRPr="00B72BB8" w:rsidRDefault="00A67533" w:rsidP="00A17CCF">
      <w:pPr>
        <w:spacing w:after="0" w:line="240" w:lineRule="auto"/>
        <w:jc w:val="both"/>
        <w:rPr>
          <w:rFonts w:ascii="Times New Roman" w:hAnsi="Times New Roman"/>
          <w:sz w:val="24"/>
          <w:szCs w:val="24"/>
        </w:rPr>
      </w:pPr>
      <w:r w:rsidRPr="00B72BB8">
        <w:rPr>
          <w:rFonts w:ascii="Times New Roman" w:hAnsi="Times New Roman"/>
          <w:sz w:val="24"/>
          <w:szCs w:val="24"/>
        </w:rPr>
        <w:t xml:space="preserve">Вид практики: </w:t>
      </w:r>
      <w:r w:rsidRPr="00B72BB8">
        <w:rPr>
          <w:rFonts w:ascii="Times New Roman" w:hAnsi="Times New Roman"/>
          <w:bCs/>
          <w:sz w:val="24"/>
          <w:szCs w:val="24"/>
        </w:rPr>
        <w:t>Научно-исследовательская работа</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Руководитель практики от ОмГА _________________________________________</w:t>
      </w:r>
    </w:p>
    <w:p w:rsidR="00A67533" w:rsidRPr="007B74A0" w:rsidRDefault="00A67533" w:rsidP="00A67533">
      <w:pPr>
        <w:pStyle w:val="Default"/>
        <w:jc w:val="both"/>
        <w:rPr>
          <w:color w:val="auto"/>
          <w:sz w:val="20"/>
          <w:szCs w:val="20"/>
        </w:rPr>
      </w:pPr>
      <w:r w:rsidRPr="00B72BB8">
        <w:rPr>
          <w:color w:val="auto"/>
        </w:rPr>
        <w:t xml:space="preserve">                                                          </w:t>
      </w:r>
      <w:r w:rsidRPr="007B74A0">
        <w:rPr>
          <w:color w:val="auto"/>
          <w:sz w:val="20"/>
          <w:szCs w:val="20"/>
        </w:rPr>
        <w:t xml:space="preserve">(Уч. степень, уч. звание, Фамилия И.О.) </w:t>
      </w:r>
    </w:p>
    <w:p w:rsidR="00A67533" w:rsidRPr="00B72BB8" w:rsidRDefault="00A67533" w:rsidP="00A67533">
      <w:pPr>
        <w:pStyle w:val="Default"/>
        <w:rPr>
          <w:color w:val="auto"/>
        </w:rPr>
      </w:pPr>
      <w:r w:rsidRPr="00B72BB8">
        <w:rPr>
          <w:color w:val="auto"/>
        </w:rPr>
        <w:t>Наименование профильной организации ___________________________________</w:t>
      </w:r>
    </w:p>
    <w:p w:rsidR="00A67533" w:rsidRPr="00B72BB8" w:rsidRDefault="00A67533" w:rsidP="00A67533">
      <w:pPr>
        <w:pStyle w:val="Default"/>
        <w:jc w:val="both"/>
        <w:rPr>
          <w:color w:val="auto"/>
        </w:rPr>
      </w:pPr>
      <w:r w:rsidRPr="00B72BB8">
        <w:rPr>
          <w:color w:val="auto"/>
        </w:rPr>
        <w:t>______________________________________________________________________</w:t>
      </w:r>
    </w:p>
    <w:p w:rsidR="00A67533" w:rsidRPr="00B72BB8" w:rsidRDefault="00A67533" w:rsidP="00A67533">
      <w:pPr>
        <w:pStyle w:val="Default"/>
        <w:rPr>
          <w:color w:val="auto"/>
        </w:rPr>
      </w:pPr>
      <w:r w:rsidRPr="00B72BB8">
        <w:rPr>
          <w:color w:val="auto"/>
        </w:rPr>
        <w:t>Руководитель практики от профильной организации_________________________</w:t>
      </w:r>
    </w:p>
    <w:p w:rsidR="00A67533" w:rsidRPr="007B74A0" w:rsidRDefault="00A67533" w:rsidP="00A67533">
      <w:pPr>
        <w:pStyle w:val="Default"/>
        <w:jc w:val="center"/>
        <w:rPr>
          <w:color w:val="auto"/>
          <w:sz w:val="20"/>
          <w:szCs w:val="20"/>
        </w:rPr>
      </w:pPr>
      <w:r w:rsidRPr="007B74A0">
        <w:rPr>
          <w:color w:val="auto"/>
          <w:sz w:val="20"/>
          <w:szCs w:val="20"/>
        </w:rPr>
        <w:t xml:space="preserve">(должность Ф.И.О.) </w:t>
      </w:r>
    </w:p>
    <w:p w:rsidR="003A6A95" w:rsidRPr="00712289"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712289" w:rsidTr="00C55535">
        <w:tc>
          <w:tcPr>
            <w:tcW w:w="817"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 xml:space="preserve">Сроки </w:t>
            </w:r>
          </w:p>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проведения</w:t>
            </w:r>
          </w:p>
        </w:tc>
        <w:tc>
          <w:tcPr>
            <w:tcW w:w="7371"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Планируемые работы</w:t>
            </w:r>
          </w:p>
        </w:tc>
      </w:tr>
      <w:tr w:rsidR="003A6A95" w:rsidRPr="00712289" w:rsidTr="00C55535">
        <w:tc>
          <w:tcPr>
            <w:tcW w:w="817" w:type="dxa"/>
          </w:tcPr>
          <w:p w:rsidR="003A6A95" w:rsidRPr="00712289" w:rsidRDefault="003A6A95" w:rsidP="00371AC6">
            <w:pPr>
              <w:jc w:val="both"/>
              <w:rPr>
                <w:rFonts w:ascii="Times New Roman" w:hAnsi="Times New Roman"/>
                <w:sz w:val="24"/>
                <w:szCs w:val="24"/>
              </w:rPr>
            </w:pPr>
            <w:r w:rsidRPr="00712289">
              <w:rPr>
                <w:rFonts w:ascii="Times New Roman" w:hAnsi="Times New Roman"/>
                <w:sz w:val="24"/>
                <w:szCs w:val="24"/>
              </w:rPr>
              <w:t xml:space="preserve">1. </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3A6A95" w:rsidP="00C55535">
            <w:pPr>
              <w:spacing w:after="0" w:line="240" w:lineRule="auto"/>
              <w:rPr>
                <w:rFonts w:ascii="Times New Roman" w:hAnsi="Times New Roman"/>
                <w:sz w:val="24"/>
                <w:szCs w:val="24"/>
              </w:rPr>
            </w:pPr>
            <w:r w:rsidRPr="00712289">
              <w:rPr>
                <w:rFonts w:ascii="Times New Roman" w:hAnsi="Times New Roman"/>
                <w:sz w:val="24"/>
                <w:szCs w:val="24"/>
              </w:rPr>
              <w:t>Инструктаж по технике безопасности</w:t>
            </w:r>
          </w:p>
        </w:tc>
      </w:tr>
      <w:tr w:rsidR="003A6A95" w:rsidRPr="00712289" w:rsidTr="00C55535">
        <w:tc>
          <w:tcPr>
            <w:tcW w:w="817" w:type="dxa"/>
          </w:tcPr>
          <w:p w:rsidR="003A6A95" w:rsidRPr="00712289" w:rsidRDefault="003A6A95"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2.</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spacing w:after="0" w:line="240" w:lineRule="auto"/>
              <w:rPr>
                <w:rFonts w:ascii="Times New Roman" w:hAnsi="Times New Roman"/>
                <w:sz w:val="24"/>
                <w:szCs w:val="24"/>
              </w:rPr>
            </w:pPr>
            <w:r w:rsidRPr="00712289">
              <w:rPr>
                <w:rFonts w:ascii="Times New Roman" w:hAnsi="Times New Roman"/>
                <w:sz w:val="24"/>
                <w:szCs w:val="24"/>
              </w:rPr>
              <w:t>Обработка и анализ полученной на предыдущем этапе информации</w:t>
            </w:r>
          </w:p>
        </w:tc>
      </w:tr>
      <w:tr w:rsidR="003A6A95" w:rsidRPr="00712289" w:rsidTr="001B604A">
        <w:trPr>
          <w:trHeight w:val="701"/>
        </w:trPr>
        <w:tc>
          <w:tcPr>
            <w:tcW w:w="817" w:type="dxa"/>
          </w:tcPr>
          <w:p w:rsidR="003A6A95" w:rsidRPr="00712289" w:rsidRDefault="003A6A95"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3.</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rPr>
                <w:rFonts w:ascii="Times New Roman" w:hAnsi="Times New Roman"/>
                <w:noProof/>
                <w:sz w:val="24"/>
                <w:szCs w:val="24"/>
              </w:rPr>
            </w:pPr>
            <w:r w:rsidRPr="00712289">
              <w:rPr>
                <w:rFonts w:ascii="Times New Roman" w:hAnsi="Times New Roman"/>
                <w:noProof/>
                <w:sz w:val="24"/>
                <w:szCs w:val="24"/>
              </w:rPr>
              <w:t>Оформление научной статьи по теме исследования</w:t>
            </w:r>
          </w:p>
        </w:tc>
      </w:tr>
      <w:tr w:rsidR="001B604A" w:rsidRPr="00712289" w:rsidTr="001B604A">
        <w:trPr>
          <w:trHeight w:val="701"/>
        </w:trPr>
        <w:tc>
          <w:tcPr>
            <w:tcW w:w="817" w:type="dxa"/>
          </w:tcPr>
          <w:p w:rsidR="001B604A" w:rsidRPr="00712289" w:rsidRDefault="001B604A"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4.</w:t>
            </w:r>
          </w:p>
        </w:tc>
        <w:tc>
          <w:tcPr>
            <w:tcW w:w="2126" w:type="dxa"/>
          </w:tcPr>
          <w:p w:rsidR="001B604A" w:rsidRPr="00712289" w:rsidRDefault="001B604A" w:rsidP="00C55535">
            <w:pPr>
              <w:spacing w:after="0" w:line="240" w:lineRule="auto"/>
              <w:jc w:val="center"/>
              <w:rPr>
                <w:rFonts w:ascii="Times New Roman" w:hAnsi="Times New Roman"/>
                <w:sz w:val="24"/>
                <w:szCs w:val="24"/>
              </w:rPr>
            </w:pPr>
          </w:p>
        </w:tc>
        <w:tc>
          <w:tcPr>
            <w:tcW w:w="7371" w:type="dxa"/>
          </w:tcPr>
          <w:p w:rsidR="001B604A" w:rsidRPr="00712289" w:rsidRDefault="001B604A" w:rsidP="00A92A5D">
            <w:pPr>
              <w:rPr>
                <w:rFonts w:ascii="Times New Roman" w:hAnsi="Times New Roman"/>
                <w:noProof/>
                <w:sz w:val="24"/>
                <w:szCs w:val="24"/>
              </w:rPr>
            </w:pPr>
            <w:r w:rsidRPr="00712289">
              <w:rPr>
                <w:rFonts w:ascii="Times New Roman" w:hAnsi="Times New Roman"/>
                <w:noProof/>
                <w:sz w:val="24"/>
                <w:szCs w:val="24"/>
              </w:rPr>
              <w:t>Составление рецензии на научную статью</w:t>
            </w:r>
          </w:p>
        </w:tc>
      </w:tr>
      <w:tr w:rsidR="003A6A95" w:rsidRPr="00712289" w:rsidTr="00C55535">
        <w:trPr>
          <w:trHeight w:val="411"/>
        </w:trPr>
        <w:tc>
          <w:tcPr>
            <w:tcW w:w="817" w:type="dxa"/>
          </w:tcPr>
          <w:p w:rsidR="003A6A95" w:rsidRPr="00712289" w:rsidRDefault="001B604A"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5</w:t>
            </w:r>
            <w:r w:rsidR="003A6A95"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spacing w:after="0" w:line="240" w:lineRule="auto"/>
              <w:jc w:val="both"/>
              <w:rPr>
                <w:rFonts w:ascii="Times New Roman" w:hAnsi="Times New Roman"/>
                <w:sz w:val="24"/>
                <w:szCs w:val="24"/>
              </w:rPr>
            </w:pPr>
            <w:r w:rsidRPr="00712289">
              <w:rPr>
                <w:rFonts w:ascii="Times New Roman" w:hAnsi="Times New Roman"/>
                <w:sz w:val="24"/>
                <w:szCs w:val="24"/>
              </w:rPr>
              <w:t>Подготовка текста 1 главы ВКР и научного доклада для ГИА</w:t>
            </w:r>
          </w:p>
        </w:tc>
      </w:tr>
      <w:tr w:rsidR="003A6A95" w:rsidRPr="00712289" w:rsidTr="00C55535">
        <w:tc>
          <w:tcPr>
            <w:tcW w:w="817" w:type="dxa"/>
          </w:tcPr>
          <w:p w:rsidR="003A6A95" w:rsidRPr="00712289" w:rsidRDefault="001B604A"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6</w:t>
            </w:r>
            <w:r w:rsidR="003A6A95"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712289" w:rsidRDefault="003A6A95" w:rsidP="00C55535">
            <w:pPr>
              <w:spacing w:after="0" w:line="240" w:lineRule="auto"/>
              <w:jc w:val="both"/>
              <w:rPr>
                <w:rFonts w:ascii="Times New Roman" w:hAnsi="Times New Roman"/>
                <w:color w:val="000000"/>
                <w:sz w:val="24"/>
                <w:szCs w:val="24"/>
              </w:rPr>
            </w:pPr>
            <w:r w:rsidRPr="00712289">
              <w:rPr>
                <w:rFonts w:ascii="Times New Roman" w:hAnsi="Times New Roman"/>
                <w:color w:val="000000"/>
                <w:sz w:val="24"/>
                <w:szCs w:val="24"/>
              </w:rPr>
              <w:t>Подготовка и сдача отчета по практике</w:t>
            </w:r>
          </w:p>
          <w:p w:rsidR="003A6A95" w:rsidRPr="00712289" w:rsidRDefault="003A6A95" w:rsidP="00C55535">
            <w:pPr>
              <w:spacing w:after="0" w:line="240" w:lineRule="auto"/>
              <w:rPr>
                <w:rFonts w:ascii="Times New Roman" w:hAnsi="Times New Roman"/>
                <w:sz w:val="24"/>
                <w:szCs w:val="24"/>
              </w:rPr>
            </w:pPr>
          </w:p>
        </w:tc>
      </w:tr>
    </w:tbl>
    <w:p w:rsidR="003A6A95" w:rsidRPr="00712289" w:rsidRDefault="003A6A95" w:rsidP="00511B26">
      <w:pPr>
        <w:autoSpaceDE w:val="0"/>
        <w:autoSpaceDN w:val="0"/>
        <w:adjustRightInd w:val="0"/>
        <w:spacing w:after="0" w:line="240" w:lineRule="auto"/>
        <w:rPr>
          <w:rFonts w:ascii="Times New Roman" w:hAnsi="Times New Roman"/>
          <w:sz w:val="24"/>
          <w:szCs w:val="24"/>
        </w:rPr>
      </w:pP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Заведующий кафедрой:</w:t>
      </w:r>
      <w:r w:rsidRPr="00712289">
        <w:rPr>
          <w:rFonts w:ascii="Times New Roman" w:hAnsi="Times New Roman"/>
          <w:sz w:val="24"/>
          <w:szCs w:val="24"/>
        </w:rPr>
        <w:tab/>
      </w:r>
      <w:r w:rsidRPr="00712289">
        <w:rPr>
          <w:rFonts w:ascii="Times New Roman" w:hAnsi="Times New Roman"/>
          <w:sz w:val="24"/>
          <w:szCs w:val="24"/>
        </w:rPr>
        <w:tab/>
        <w:t>___________________ / ___________________</w:t>
      </w: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 xml:space="preserve">Руководитель практики от </w:t>
      </w: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ЧУОО ВО «ОмГА»</w:t>
      </w:r>
      <w:r w:rsidRPr="00712289">
        <w:rPr>
          <w:rFonts w:ascii="Times New Roman" w:hAnsi="Times New Roman"/>
          <w:sz w:val="24"/>
          <w:szCs w:val="24"/>
        </w:rPr>
        <w:tab/>
      </w:r>
      <w:r w:rsidRPr="00712289">
        <w:rPr>
          <w:rFonts w:ascii="Times New Roman" w:hAnsi="Times New Roman"/>
          <w:sz w:val="24"/>
          <w:szCs w:val="24"/>
        </w:rPr>
        <w:tab/>
        <w:t>___________________ / ____________________</w:t>
      </w:r>
    </w:p>
    <w:p w:rsidR="003A6A95" w:rsidRPr="00712289" w:rsidRDefault="003A6A95" w:rsidP="00511B26">
      <w:pPr>
        <w:autoSpaceDE w:val="0"/>
        <w:autoSpaceDN w:val="0"/>
        <w:adjustRightInd w:val="0"/>
        <w:spacing w:after="0" w:line="240" w:lineRule="auto"/>
        <w:rPr>
          <w:rFonts w:ascii="Times New Roman" w:hAnsi="Times New Roman"/>
          <w:sz w:val="24"/>
          <w:szCs w:val="24"/>
        </w:rPr>
      </w:pP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Руководитель практики профильной организации_____________ / ____________</w:t>
      </w:r>
    </w:p>
    <w:p w:rsidR="003A6A95" w:rsidRPr="00712289" w:rsidRDefault="003A6A95" w:rsidP="00511B26">
      <w:pPr>
        <w:spacing w:after="0" w:line="240" w:lineRule="auto"/>
        <w:rPr>
          <w:rFonts w:ascii="Times New Roman" w:hAnsi="Times New Roman"/>
          <w:sz w:val="24"/>
          <w:szCs w:val="24"/>
        </w:rPr>
      </w:pPr>
    </w:p>
    <w:p w:rsidR="003A6A95" w:rsidRPr="00712289" w:rsidRDefault="003A6A95" w:rsidP="00511B26">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                                                                                                                </w:t>
      </w:r>
    </w:p>
    <w:p w:rsidR="003A6A95" w:rsidRDefault="003A6A95" w:rsidP="00511B26">
      <w:pPr>
        <w:rPr>
          <w:sz w:val="24"/>
          <w:szCs w:val="24"/>
        </w:rPr>
      </w:pPr>
    </w:p>
    <w:p w:rsidR="00A67533" w:rsidRDefault="00A67533" w:rsidP="00511B26">
      <w:pPr>
        <w:rPr>
          <w:sz w:val="24"/>
          <w:szCs w:val="24"/>
        </w:rPr>
      </w:pPr>
    </w:p>
    <w:p w:rsidR="00A67533" w:rsidRDefault="00A67533" w:rsidP="00511B26">
      <w:pPr>
        <w:rPr>
          <w:sz w:val="24"/>
          <w:szCs w:val="24"/>
        </w:rPr>
      </w:pPr>
    </w:p>
    <w:p w:rsidR="00A67533" w:rsidRDefault="00A67533" w:rsidP="00511B26">
      <w:pPr>
        <w:rPr>
          <w:sz w:val="24"/>
          <w:szCs w:val="24"/>
        </w:rPr>
      </w:pPr>
    </w:p>
    <w:p w:rsidR="00A17CCF" w:rsidRDefault="00A17CCF" w:rsidP="00511B26">
      <w:pPr>
        <w:rPr>
          <w:sz w:val="24"/>
          <w:szCs w:val="24"/>
        </w:rPr>
      </w:pPr>
    </w:p>
    <w:p w:rsidR="00A17CCF" w:rsidRDefault="00A17CCF" w:rsidP="00511B26">
      <w:pPr>
        <w:rPr>
          <w:sz w:val="24"/>
          <w:szCs w:val="24"/>
        </w:rPr>
      </w:pPr>
    </w:p>
    <w:p w:rsidR="00A67533" w:rsidRPr="00712289" w:rsidRDefault="00A67533" w:rsidP="00511B26">
      <w:pPr>
        <w:rPr>
          <w:sz w:val="24"/>
          <w:szCs w:val="24"/>
        </w:rPr>
      </w:pPr>
    </w:p>
    <w:p w:rsidR="00A67533" w:rsidRPr="00A67533" w:rsidRDefault="00A67533" w:rsidP="00A67533">
      <w:pPr>
        <w:keepNext/>
        <w:widowControl w:val="0"/>
        <w:suppressAutoHyphens/>
        <w:autoSpaceDE w:val="0"/>
        <w:spacing w:after="0" w:line="240" w:lineRule="auto"/>
        <w:jc w:val="right"/>
        <w:rPr>
          <w:rFonts w:ascii="Times New Roman" w:hAnsi="Times New Roman"/>
          <w:sz w:val="24"/>
          <w:szCs w:val="24"/>
          <w:lang w:eastAsia="hi-IN" w:bidi="hi-IN"/>
        </w:rPr>
      </w:pPr>
      <w:r w:rsidRPr="00A67533">
        <w:rPr>
          <w:rFonts w:ascii="Times New Roman" w:hAnsi="Times New Roman"/>
          <w:sz w:val="24"/>
          <w:szCs w:val="24"/>
          <w:lang w:eastAsia="hi-IN" w:bidi="hi-IN"/>
        </w:rPr>
        <w:lastRenderedPageBreak/>
        <w:t>Приложение 5</w:t>
      </w:r>
    </w:p>
    <w:p w:rsidR="00A17CCF" w:rsidRPr="00A17CCF" w:rsidRDefault="00A17CCF" w:rsidP="00A17CCF">
      <w:pPr>
        <w:spacing w:after="0" w:line="240" w:lineRule="auto"/>
        <w:jc w:val="center"/>
        <w:outlineLvl w:val="1"/>
        <w:rPr>
          <w:rFonts w:ascii="Times New Roman" w:hAnsi="Times New Roman"/>
          <w:b/>
          <w:sz w:val="28"/>
          <w:szCs w:val="28"/>
        </w:rPr>
      </w:pPr>
      <w:r w:rsidRPr="00A17CCF">
        <w:rPr>
          <w:rFonts w:ascii="Times New Roman" w:hAnsi="Times New Roman"/>
          <w:b/>
          <w:sz w:val="28"/>
          <w:szCs w:val="28"/>
        </w:rPr>
        <w:t>ДНЕВНИК ПО ПРАКТИЧЕСКОЙ ПОДГОТОВКЕ</w:t>
      </w:r>
    </w:p>
    <w:p w:rsidR="00A67533" w:rsidRPr="00A67533" w:rsidRDefault="00A67533" w:rsidP="00A67533">
      <w:pPr>
        <w:spacing w:after="0" w:line="240" w:lineRule="auto"/>
        <w:jc w:val="center"/>
        <w:outlineLvl w:val="1"/>
        <w:rPr>
          <w:rFonts w:ascii="Times New Roman" w:eastAsia="Calibri" w:hAnsi="Times New Roman"/>
          <w:b/>
          <w:sz w:val="24"/>
          <w:szCs w:val="24"/>
          <w:lang w:eastAsia="en-US"/>
        </w:rPr>
      </w:pPr>
    </w:p>
    <w:p w:rsidR="00A67533" w:rsidRPr="00A67533" w:rsidRDefault="00A67533" w:rsidP="00A67533">
      <w:pPr>
        <w:spacing w:after="0" w:line="240" w:lineRule="auto"/>
        <w:jc w:val="center"/>
        <w:outlineLvl w:val="1"/>
        <w:rPr>
          <w:rFonts w:ascii="Times New Roman" w:eastAsia="Calibri" w:hAnsi="Times New Roman"/>
          <w:b/>
          <w:sz w:val="24"/>
          <w:szCs w:val="24"/>
          <w:lang w:eastAsia="en-US"/>
        </w:rPr>
      </w:pPr>
    </w:p>
    <w:p w:rsidR="00A67533" w:rsidRPr="00A67533" w:rsidRDefault="00A67533" w:rsidP="00A67533">
      <w:pPr>
        <w:spacing w:after="0" w:line="240" w:lineRule="auto"/>
        <w:jc w:val="center"/>
        <w:outlineLvl w:val="1"/>
        <w:rPr>
          <w:rFonts w:ascii="Times New Roman" w:eastAsia="Calibri" w:hAnsi="Times New Roman"/>
          <w:b/>
          <w:sz w:val="24"/>
          <w:szCs w:val="24"/>
          <w:lang w:eastAsia="en-US"/>
        </w:rPr>
      </w:pPr>
      <w:r w:rsidRPr="00A67533">
        <w:rPr>
          <w:rFonts w:ascii="Times New Roman" w:eastAsia="Calibri" w:hAnsi="Times New Roman"/>
          <w:b/>
          <w:sz w:val="24"/>
          <w:szCs w:val="24"/>
          <w:lang w:eastAsia="en-US"/>
        </w:rPr>
        <w:t>Часть 1 (2)</w:t>
      </w:r>
    </w:p>
    <w:p w:rsidR="00A67533" w:rsidRPr="00A67533" w:rsidRDefault="00A67533" w:rsidP="00A67533">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A67533" w:rsidRPr="00A67533" w:rsidTr="00A17CCF">
        <w:tc>
          <w:tcPr>
            <w:tcW w:w="321"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w:t>
            </w:r>
          </w:p>
        </w:tc>
        <w:tc>
          <w:tcPr>
            <w:tcW w:w="794"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Дата</w:t>
            </w:r>
          </w:p>
          <w:p w:rsidR="00A67533" w:rsidRPr="00A67533" w:rsidRDefault="00A67533" w:rsidP="00A67533">
            <w:pPr>
              <w:spacing w:after="0" w:line="240" w:lineRule="auto"/>
              <w:jc w:val="center"/>
              <w:rPr>
                <w:rFonts w:ascii="Times New Roman" w:eastAsia="Calibri" w:hAnsi="Times New Roman"/>
                <w:color w:val="FF0000"/>
                <w:sz w:val="20"/>
                <w:szCs w:val="20"/>
                <w:lang w:eastAsia="en-US"/>
              </w:rPr>
            </w:pPr>
            <w:r w:rsidRPr="00A67533">
              <w:rPr>
                <w:rFonts w:ascii="Times New Roman" w:eastAsia="Calibri" w:hAnsi="Times New Roman"/>
                <w:color w:val="FF0000"/>
                <w:sz w:val="20"/>
                <w:szCs w:val="20"/>
                <w:lang w:eastAsia="en-US"/>
              </w:rPr>
              <w:t>(см.инд.график практик)</w:t>
            </w:r>
          </w:p>
        </w:tc>
        <w:tc>
          <w:tcPr>
            <w:tcW w:w="2360"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Вид деятельности</w:t>
            </w:r>
          </w:p>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 xml:space="preserve"> </w:t>
            </w:r>
            <w:r w:rsidRPr="00A67533">
              <w:rPr>
                <w:rFonts w:ascii="Times New Roman" w:eastAsia="Calibri" w:hAnsi="Times New Roman"/>
                <w:color w:val="FF0000"/>
                <w:sz w:val="20"/>
                <w:szCs w:val="20"/>
                <w:lang w:eastAsia="en-US"/>
              </w:rPr>
              <w:t>(см.задание на практику)</w:t>
            </w:r>
          </w:p>
        </w:tc>
        <w:tc>
          <w:tcPr>
            <w:tcW w:w="1525"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 xml:space="preserve">Отметка </w:t>
            </w:r>
          </w:p>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о выполнении</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1</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Инструктаж по технике безопасности</w:t>
            </w:r>
          </w:p>
        </w:tc>
        <w:tc>
          <w:tcPr>
            <w:tcW w:w="1525"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2</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3</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4</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5</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6</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7</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bl>
    <w:p w:rsidR="00A67533" w:rsidRPr="00A67533" w:rsidRDefault="00A67533" w:rsidP="00A67533">
      <w:pPr>
        <w:spacing w:after="0" w:line="240" w:lineRule="auto"/>
        <w:jc w:val="center"/>
        <w:rPr>
          <w:rFonts w:ascii="Times New Roman" w:eastAsia="Calibri" w:hAnsi="Times New Roman"/>
          <w:sz w:val="24"/>
          <w:szCs w:val="24"/>
          <w:lang w:eastAsia="en-US"/>
        </w:rPr>
      </w:pPr>
    </w:p>
    <w:p w:rsidR="00A67533" w:rsidRPr="00A67533" w:rsidRDefault="00A67533" w:rsidP="00A67533">
      <w:pPr>
        <w:spacing w:after="0" w:line="240" w:lineRule="auto"/>
        <w:jc w:val="center"/>
        <w:rPr>
          <w:rFonts w:ascii="Times New Roman" w:eastAsia="Calibri" w:hAnsi="Times New Roman"/>
          <w:sz w:val="24"/>
          <w:szCs w:val="24"/>
          <w:lang w:eastAsia="en-US"/>
        </w:rPr>
      </w:pPr>
    </w:p>
    <w:p w:rsidR="00A67533" w:rsidRPr="00A67533" w:rsidRDefault="00A67533" w:rsidP="00A67533">
      <w:pPr>
        <w:spacing w:after="0" w:line="240" w:lineRule="auto"/>
        <w:rPr>
          <w:rFonts w:ascii="Times New Roman" w:hAnsi="Times New Roman"/>
          <w:sz w:val="24"/>
          <w:szCs w:val="24"/>
        </w:rPr>
      </w:pPr>
      <w:r w:rsidRPr="00A67533">
        <w:rPr>
          <w:rFonts w:ascii="Times New Roman" w:hAnsi="Times New Roman"/>
          <w:sz w:val="24"/>
          <w:szCs w:val="24"/>
        </w:rPr>
        <w:t>Подпись обучающегося ___________</w:t>
      </w:r>
    </w:p>
    <w:p w:rsidR="00A67533" w:rsidRPr="00A67533" w:rsidRDefault="00A67533" w:rsidP="00A67533">
      <w:pPr>
        <w:spacing w:after="0" w:line="384" w:lineRule="exact"/>
        <w:ind w:right="20"/>
        <w:rPr>
          <w:rFonts w:ascii="Times New Roman" w:hAnsi="Times New Roman"/>
          <w:sz w:val="24"/>
          <w:szCs w:val="24"/>
        </w:rPr>
      </w:pPr>
      <w:r w:rsidRPr="00A67533">
        <w:rPr>
          <w:rFonts w:ascii="Times New Roman" w:hAnsi="Times New Roman"/>
          <w:sz w:val="24"/>
          <w:szCs w:val="24"/>
        </w:rPr>
        <w:t xml:space="preserve">Подпись руководителя практики </w:t>
      </w:r>
      <w:r w:rsidRPr="00A67533">
        <w:rPr>
          <w:rFonts w:ascii="Times New Roman" w:hAnsi="Times New Roman"/>
          <w:sz w:val="24"/>
          <w:szCs w:val="24"/>
        </w:rPr>
        <w:br/>
        <w:t>от принимающей организации _______________________</w:t>
      </w:r>
    </w:p>
    <w:p w:rsidR="00A67533" w:rsidRPr="00A67533" w:rsidRDefault="00A67533" w:rsidP="00A67533">
      <w:pPr>
        <w:spacing w:after="0" w:line="384" w:lineRule="exact"/>
        <w:ind w:right="20"/>
        <w:rPr>
          <w:rFonts w:ascii="Times New Roman" w:hAnsi="Times New Roman"/>
          <w:sz w:val="24"/>
          <w:szCs w:val="24"/>
        </w:rPr>
      </w:pPr>
    </w:p>
    <w:p w:rsidR="00A223B2" w:rsidRPr="00712289" w:rsidRDefault="003A6A95" w:rsidP="00A223B2">
      <w:pPr>
        <w:spacing w:after="0" w:line="240" w:lineRule="auto"/>
        <w:jc w:val="right"/>
        <w:rPr>
          <w:rFonts w:ascii="Times New Roman" w:hAnsi="Times New Roman"/>
          <w:bCs/>
          <w:sz w:val="24"/>
          <w:szCs w:val="24"/>
        </w:rPr>
      </w:pPr>
      <w:r w:rsidRPr="00712289">
        <w:rPr>
          <w:rFonts w:ascii="Times New Roman" w:hAnsi="Times New Roman"/>
          <w:sz w:val="24"/>
          <w:szCs w:val="24"/>
        </w:rPr>
        <w:br w:type="page"/>
      </w:r>
      <w:r w:rsidR="00A223B2" w:rsidRPr="00712289">
        <w:rPr>
          <w:rFonts w:ascii="Times New Roman" w:hAnsi="Times New Roman"/>
          <w:bCs/>
          <w:sz w:val="24"/>
          <w:szCs w:val="24"/>
        </w:rPr>
        <w:lastRenderedPageBreak/>
        <w:t xml:space="preserve"> </w:t>
      </w:r>
    </w:p>
    <w:p w:rsidR="00A67533" w:rsidRPr="00A67533" w:rsidRDefault="00A67533" w:rsidP="00A67533">
      <w:pPr>
        <w:spacing w:after="0" w:line="240" w:lineRule="auto"/>
        <w:ind w:firstLine="708"/>
        <w:jc w:val="right"/>
        <w:rPr>
          <w:rFonts w:ascii="Times New Roman" w:eastAsia="Calibri" w:hAnsi="Times New Roman"/>
          <w:sz w:val="24"/>
          <w:szCs w:val="24"/>
          <w:lang w:eastAsia="en-US"/>
        </w:rPr>
      </w:pPr>
      <w:r w:rsidRPr="00A67533">
        <w:rPr>
          <w:rFonts w:ascii="Times New Roman" w:eastAsia="Calibri" w:hAnsi="Times New Roman"/>
          <w:sz w:val="24"/>
          <w:szCs w:val="24"/>
          <w:lang w:eastAsia="en-US"/>
        </w:rPr>
        <w:t>Приложение 6</w:t>
      </w:r>
    </w:p>
    <w:p w:rsidR="00A67533" w:rsidRPr="00A67533" w:rsidRDefault="00A67533" w:rsidP="00A67533">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C76A92" w:rsidRPr="00C76A92" w:rsidRDefault="00C76A92" w:rsidP="00C76A92">
      <w:pPr>
        <w:keepNext/>
        <w:keepLines/>
        <w:shd w:val="clear" w:color="auto" w:fill="FFFFFF"/>
        <w:spacing w:after="245" w:line="259" w:lineRule="atLeast"/>
        <w:jc w:val="center"/>
        <w:outlineLvl w:val="2"/>
        <w:rPr>
          <w:rFonts w:ascii="Times New Roman" w:hAnsi="Times New Roman"/>
          <w:b/>
          <w:bCs/>
          <w:color w:val="000000"/>
          <w:sz w:val="24"/>
          <w:szCs w:val="24"/>
        </w:rPr>
      </w:pPr>
      <w:r w:rsidRPr="00C76A92">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г.Омск</w:t>
      </w:r>
      <w:r w:rsidRPr="00C76A92">
        <w:rPr>
          <w:rFonts w:ascii="Times New Roman" w:hAnsi="Times New Roman"/>
          <w:color w:val="000000"/>
          <w:sz w:val="24"/>
          <w:szCs w:val="24"/>
        </w:rPr>
        <w:tab/>
      </w:r>
      <w:r w:rsidRPr="00C76A92">
        <w:rPr>
          <w:rFonts w:ascii="Times New Roman" w:hAnsi="Times New Roman"/>
          <w:color w:val="000000"/>
          <w:sz w:val="24"/>
          <w:szCs w:val="24"/>
        </w:rPr>
        <w:tab/>
      </w:r>
      <w:r w:rsidRPr="00C76A92">
        <w:rPr>
          <w:rFonts w:ascii="Times New Roman" w:hAnsi="Times New Roman"/>
          <w:color w:val="000000"/>
          <w:sz w:val="24"/>
          <w:szCs w:val="24"/>
        </w:rPr>
        <w:tab/>
      </w:r>
      <w:r w:rsidRPr="00C76A92">
        <w:rPr>
          <w:rFonts w:ascii="Times New Roman" w:hAnsi="Times New Roman"/>
          <w:color w:val="000000"/>
          <w:sz w:val="24"/>
          <w:szCs w:val="24"/>
        </w:rPr>
        <w:tab/>
      </w:r>
      <w:r w:rsidRPr="00C76A92">
        <w:rPr>
          <w:rFonts w:ascii="Times New Roman" w:hAnsi="Times New Roman"/>
          <w:color w:val="000000"/>
          <w:sz w:val="24"/>
          <w:szCs w:val="24"/>
        </w:rPr>
        <w:tab/>
      </w:r>
      <w:r w:rsidRPr="00C76A92">
        <w:rPr>
          <w:rFonts w:ascii="Times New Roman" w:hAnsi="Times New Roman"/>
          <w:color w:val="000000"/>
          <w:sz w:val="24"/>
          <w:szCs w:val="24"/>
        </w:rPr>
        <w:tab/>
      </w:r>
      <w:r w:rsidRPr="00C76A92">
        <w:rPr>
          <w:rFonts w:ascii="Times New Roman" w:hAnsi="Times New Roman"/>
          <w:color w:val="000000"/>
          <w:sz w:val="24"/>
          <w:szCs w:val="24"/>
        </w:rPr>
        <w:tab/>
      </w:r>
      <w:r w:rsidRPr="00C76A92">
        <w:rPr>
          <w:rFonts w:ascii="Times New Roman" w:hAnsi="Times New Roman"/>
          <w:color w:val="000000"/>
          <w:sz w:val="24"/>
          <w:szCs w:val="24"/>
        </w:rPr>
        <w:tab/>
        <w:t>"___"_____________20___г.</w:t>
      </w:r>
    </w:p>
    <w:p w:rsidR="00C76A92" w:rsidRPr="00C76A92" w:rsidRDefault="00C76A92" w:rsidP="00C76A92">
      <w:pPr>
        <w:shd w:val="clear" w:color="auto" w:fill="FFFFFF"/>
        <w:spacing w:after="245" w:line="259" w:lineRule="atLeast"/>
        <w:jc w:val="both"/>
        <w:rPr>
          <w:rFonts w:ascii="Times New Roman" w:hAnsi="Times New Roman"/>
          <w:b/>
          <w:color w:val="000000"/>
          <w:sz w:val="24"/>
          <w:szCs w:val="24"/>
          <w:u w:val="single"/>
        </w:rPr>
      </w:pPr>
      <w:r w:rsidRPr="00C76A92">
        <w:rPr>
          <w:rFonts w:ascii="Times New Roman" w:hAnsi="Times New Roman"/>
          <w:color w:val="000000"/>
          <w:sz w:val="24"/>
          <w:szCs w:val="24"/>
          <w:u w:val="single"/>
        </w:rPr>
        <w:t>     </w:t>
      </w:r>
      <w:r w:rsidRPr="00C76A92">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C76A92">
        <w:rPr>
          <w:rFonts w:ascii="Times New Roman" w:hAnsi="Times New Roman"/>
          <w:b/>
          <w:sz w:val="24"/>
          <w:szCs w:val="24"/>
          <w:u w:val="single"/>
        </w:rPr>
        <w:tab/>
      </w:r>
      <w:r w:rsidRPr="00C76A92">
        <w:rPr>
          <w:rFonts w:ascii="Times New Roman" w:hAnsi="Times New Roman"/>
          <w:b/>
          <w:sz w:val="24"/>
          <w:szCs w:val="24"/>
          <w:u w:val="single"/>
        </w:rPr>
        <w:tab/>
      </w:r>
      <w:r w:rsidRPr="00C76A92">
        <w:rPr>
          <w:rFonts w:ascii="Times New Roman" w:hAnsi="Times New Roman"/>
          <w:b/>
          <w:sz w:val="24"/>
          <w:szCs w:val="24"/>
          <w:u w:val="single"/>
        </w:rPr>
        <w:tab/>
      </w:r>
      <w:r w:rsidRPr="00C76A92">
        <w:rPr>
          <w:rFonts w:ascii="Times New Roman" w:hAnsi="Times New Roman"/>
          <w:b/>
          <w:sz w:val="24"/>
          <w:szCs w:val="24"/>
          <w:u w:val="single"/>
        </w:rPr>
        <w:tab/>
      </w:r>
      <w:r w:rsidRPr="00C76A92">
        <w:rPr>
          <w:rFonts w:ascii="Times New Roman" w:hAnsi="Times New Roman"/>
          <w:b/>
          <w:sz w:val="24"/>
          <w:szCs w:val="24"/>
          <w:u w:val="single"/>
        </w:rPr>
        <w:tab/>
      </w:r>
      <w:r w:rsidRPr="00C76A92">
        <w:rPr>
          <w:rFonts w:ascii="Times New Roman" w:hAnsi="Times New Roman"/>
          <w:b/>
          <w:sz w:val="24"/>
          <w:szCs w:val="24"/>
          <w:u w:val="single"/>
        </w:rPr>
        <w:tab/>
      </w:r>
      <w:r w:rsidRPr="00C76A92">
        <w:rPr>
          <w:rFonts w:ascii="Times New Roman" w:hAnsi="Times New Roman"/>
          <w:b/>
          <w:sz w:val="24"/>
          <w:szCs w:val="24"/>
          <w:u w:val="single"/>
        </w:rPr>
        <w:tab/>
      </w:r>
      <w:r w:rsidRPr="00C76A92">
        <w:rPr>
          <w:rFonts w:ascii="Times New Roman" w:hAnsi="Times New Roman"/>
          <w:b/>
          <w:sz w:val="24"/>
          <w:szCs w:val="24"/>
          <w:u w:val="single"/>
        </w:rPr>
        <w:tab/>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 xml:space="preserve">именуемое  в дальнейшем "Организация", в лице  </w:t>
      </w:r>
      <w:r w:rsidRPr="00C76A92">
        <w:rPr>
          <w:rFonts w:ascii="Times New Roman" w:hAnsi="Times New Roman"/>
          <w:b/>
          <w:color w:val="000000"/>
          <w:sz w:val="24"/>
          <w:szCs w:val="24"/>
          <w:u w:val="single"/>
        </w:rPr>
        <w:t>Ректора</w:t>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color w:val="000000"/>
          <w:sz w:val="24"/>
          <w:szCs w:val="24"/>
        </w:rPr>
        <w:t>,</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 xml:space="preserve">действующего на основании </w:t>
      </w:r>
      <w:r w:rsidRPr="00C76A92">
        <w:rPr>
          <w:rFonts w:ascii="Times New Roman" w:hAnsi="Times New Roman"/>
          <w:color w:val="000000"/>
          <w:sz w:val="24"/>
          <w:szCs w:val="24"/>
        </w:rPr>
        <w:tab/>
      </w:r>
      <w:r w:rsidRPr="00C76A92">
        <w:rPr>
          <w:rFonts w:ascii="Times New Roman" w:hAnsi="Times New Roman"/>
          <w:b/>
          <w:color w:val="000000"/>
          <w:sz w:val="24"/>
          <w:szCs w:val="24"/>
          <w:u w:val="single"/>
        </w:rPr>
        <w:tab/>
        <w:t>Устава</w:t>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b/>
          <w:color w:val="000000"/>
          <w:sz w:val="24"/>
          <w:szCs w:val="24"/>
          <w:u w:val="single"/>
        </w:rPr>
        <w:tab/>
      </w:r>
      <w:r w:rsidRPr="00C76A92">
        <w:rPr>
          <w:rFonts w:ascii="Times New Roman" w:hAnsi="Times New Roman"/>
          <w:color w:val="000000"/>
          <w:sz w:val="24"/>
          <w:szCs w:val="24"/>
        </w:rPr>
        <w:t>,</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с одной стороны, и _____________________________________________________,</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именуем_____ в   дальнейшем    "Профильная   организация",    в      лице</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______________________________________________, действующего на основании</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______________________________________________________, с другой стороны,</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именуемые по отдельности "Сторона",   а вместе   - "Стороны",   заключили</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настоящий Договор о нижеследующем.</w:t>
      </w:r>
    </w:p>
    <w:p w:rsidR="00C76A92" w:rsidRPr="00C76A92" w:rsidRDefault="00C76A92" w:rsidP="00C76A92">
      <w:pPr>
        <w:keepNext/>
        <w:keepLines/>
        <w:shd w:val="clear" w:color="auto" w:fill="FFFFFF"/>
        <w:spacing w:after="245" w:line="259" w:lineRule="atLeast"/>
        <w:jc w:val="center"/>
        <w:outlineLvl w:val="2"/>
        <w:rPr>
          <w:rFonts w:ascii="Times New Roman" w:hAnsi="Times New Roman"/>
          <w:b/>
          <w:bCs/>
          <w:color w:val="000000"/>
          <w:sz w:val="24"/>
          <w:szCs w:val="24"/>
        </w:rPr>
      </w:pPr>
      <w:r w:rsidRPr="00C76A92">
        <w:rPr>
          <w:rFonts w:ascii="Times New Roman" w:hAnsi="Times New Roman"/>
          <w:b/>
          <w:bCs/>
          <w:color w:val="000000"/>
          <w:sz w:val="24"/>
          <w:szCs w:val="24"/>
        </w:rPr>
        <w:t>1. Предмет Договора</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76A92" w:rsidRPr="00C76A92" w:rsidRDefault="00C76A92" w:rsidP="00C76A92">
      <w:pPr>
        <w:keepNext/>
        <w:keepLines/>
        <w:shd w:val="clear" w:color="auto" w:fill="FFFFFF"/>
        <w:spacing w:after="245" w:line="259" w:lineRule="atLeast"/>
        <w:jc w:val="center"/>
        <w:outlineLvl w:val="2"/>
        <w:rPr>
          <w:rFonts w:ascii="Times New Roman" w:hAnsi="Times New Roman"/>
          <w:b/>
          <w:bCs/>
          <w:color w:val="000000"/>
          <w:sz w:val="24"/>
          <w:szCs w:val="24"/>
        </w:rPr>
      </w:pPr>
      <w:r w:rsidRPr="00C76A92">
        <w:rPr>
          <w:rFonts w:ascii="Times New Roman" w:hAnsi="Times New Roman"/>
          <w:b/>
          <w:bCs/>
          <w:color w:val="000000"/>
          <w:sz w:val="24"/>
          <w:szCs w:val="24"/>
        </w:rPr>
        <w:t>2. Права и обязанности Сторон</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2.1. Организация обязана:</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2.1.2 назначить руководителя по практической подготовке от Организации, который:</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76A92" w:rsidRPr="00C76A92" w:rsidRDefault="00C76A92" w:rsidP="00C76A92">
      <w:pPr>
        <w:shd w:val="clear" w:color="auto" w:fill="FFFFFF"/>
        <w:spacing w:after="245" w:line="259" w:lineRule="atLeast"/>
        <w:jc w:val="both"/>
        <w:rPr>
          <w:rFonts w:ascii="Times New Roman" w:hAnsi="Times New Roman"/>
          <w:color w:val="000000"/>
          <w:sz w:val="24"/>
          <w:szCs w:val="24"/>
        </w:rPr>
      </w:pPr>
      <w:r w:rsidRPr="00C76A92">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2.1.6 _________________(иные обязанности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 Профильная организация обязана:</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2.2.3 при смене лица, указанного в </w:t>
      </w:r>
      <w:hyperlink r:id="rId32" w:anchor="20222" w:history="1">
        <w:r w:rsidRPr="00C76A92">
          <w:rPr>
            <w:rFonts w:ascii="Times New Roman" w:hAnsi="Times New Roman"/>
            <w:color w:val="000000"/>
            <w:sz w:val="24"/>
            <w:szCs w:val="24"/>
            <w:u w:val="single"/>
          </w:rPr>
          <w:t>пункте  2.2.2</w:t>
        </w:r>
      </w:hyperlink>
      <w:r w:rsidRPr="00C76A92">
        <w:rPr>
          <w:rFonts w:ascii="Times New Roman" w:hAnsi="Times New Roman"/>
          <w:color w:val="000000"/>
          <w:sz w:val="24"/>
          <w:szCs w:val="24"/>
        </w:rPr>
        <w:t>, в 2-х дневный срок сообщить об этом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C76A92" w:rsidRPr="00C76A92" w:rsidRDefault="00C76A92" w:rsidP="00C76A92">
      <w:pPr>
        <w:shd w:val="clear" w:color="auto" w:fill="FFFFFF"/>
        <w:spacing w:after="0" w:line="240" w:lineRule="auto"/>
        <w:jc w:val="both"/>
        <w:rPr>
          <w:rFonts w:ascii="Times New Roman" w:hAnsi="Times New Roman"/>
          <w:color w:val="000000"/>
          <w:sz w:val="24"/>
          <w:szCs w:val="24"/>
        </w:rPr>
      </w:pPr>
      <w:r w:rsidRPr="00C76A92">
        <w:rPr>
          <w:rFonts w:ascii="Times New Roman" w:hAnsi="Times New Roman"/>
          <w:color w:val="000000"/>
          <w:sz w:val="24"/>
          <w:szCs w:val="24"/>
        </w:rPr>
        <w:t>_______________________________________________________________________;</w:t>
      </w:r>
    </w:p>
    <w:p w:rsidR="00C76A92" w:rsidRPr="00C76A92" w:rsidRDefault="00C76A92" w:rsidP="00C76A92">
      <w:pPr>
        <w:shd w:val="clear" w:color="auto" w:fill="FFFFFF"/>
        <w:spacing w:after="0" w:line="240" w:lineRule="auto"/>
        <w:jc w:val="center"/>
        <w:rPr>
          <w:rFonts w:ascii="Times New Roman" w:hAnsi="Times New Roman"/>
          <w:color w:val="000000"/>
          <w:sz w:val="24"/>
          <w:szCs w:val="24"/>
        </w:rPr>
      </w:pPr>
      <w:r w:rsidRPr="00C76A92">
        <w:rPr>
          <w:rFonts w:ascii="Times New Roman" w:hAnsi="Times New Roman"/>
          <w:color w:val="000000"/>
          <w:sz w:val="24"/>
          <w:szCs w:val="24"/>
        </w:rPr>
        <w:lastRenderedPageBreak/>
        <w:t>(указываются иные локальные нормативные акты Профильной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2.2.10 _____________(иные обязанности Профильной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2.3. Организация имеет право:</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2.3.3 __________________(иные права Организации).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2.4. Профильная организация имеет право:</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2.4.3 ___________(иные права Профильной организации).</w:t>
      </w:r>
    </w:p>
    <w:p w:rsidR="00C76A92" w:rsidRPr="00C76A92" w:rsidRDefault="00C76A92" w:rsidP="00C76A92">
      <w:pPr>
        <w:keepNext/>
        <w:keepLines/>
        <w:shd w:val="clear" w:color="auto" w:fill="FFFFFF"/>
        <w:spacing w:after="245" w:line="259" w:lineRule="atLeast"/>
        <w:jc w:val="center"/>
        <w:outlineLvl w:val="2"/>
        <w:rPr>
          <w:rFonts w:ascii="Times New Roman" w:hAnsi="Times New Roman"/>
          <w:b/>
          <w:bCs/>
          <w:color w:val="000000"/>
          <w:sz w:val="24"/>
          <w:szCs w:val="24"/>
        </w:rPr>
      </w:pPr>
      <w:r w:rsidRPr="00C76A92">
        <w:rPr>
          <w:rFonts w:ascii="Times New Roman" w:hAnsi="Times New Roman"/>
          <w:b/>
          <w:bCs/>
          <w:color w:val="000000"/>
          <w:sz w:val="24"/>
          <w:szCs w:val="24"/>
        </w:rPr>
        <w:t>3. Срок действия договора</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C76A92" w:rsidRPr="00C76A92" w:rsidRDefault="00C76A92" w:rsidP="00C76A92">
      <w:pPr>
        <w:keepNext/>
        <w:keepLines/>
        <w:shd w:val="clear" w:color="auto" w:fill="FFFFFF"/>
        <w:spacing w:after="245" w:line="259" w:lineRule="atLeast"/>
        <w:jc w:val="center"/>
        <w:outlineLvl w:val="2"/>
        <w:rPr>
          <w:rFonts w:ascii="Times New Roman" w:hAnsi="Times New Roman"/>
          <w:b/>
          <w:bCs/>
          <w:color w:val="000000"/>
          <w:sz w:val="24"/>
          <w:szCs w:val="24"/>
        </w:rPr>
      </w:pPr>
      <w:r w:rsidRPr="00C76A92">
        <w:rPr>
          <w:rFonts w:ascii="Times New Roman" w:hAnsi="Times New Roman"/>
          <w:b/>
          <w:bCs/>
          <w:color w:val="000000"/>
          <w:sz w:val="24"/>
          <w:szCs w:val="24"/>
        </w:rPr>
        <w:t>4. Заключительные положения</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76A92" w:rsidRPr="00C76A92" w:rsidRDefault="00C76A92" w:rsidP="00C76A92">
      <w:pPr>
        <w:shd w:val="clear" w:color="auto" w:fill="FFFFFF"/>
        <w:spacing w:after="245" w:line="259" w:lineRule="atLeast"/>
        <w:ind w:firstLine="708"/>
        <w:jc w:val="both"/>
        <w:rPr>
          <w:rFonts w:ascii="Times New Roman" w:hAnsi="Times New Roman"/>
          <w:color w:val="000000"/>
          <w:sz w:val="24"/>
          <w:szCs w:val="24"/>
        </w:rPr>
      </w:pPr>
      <w:r w:rsidRPr="00C76A92">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76A92" w:rsidRPr="00C76A92" w:rsidRDefault="00C76A92" w:rsidP="00C76A92">
      <w:pPr>
        <w:shd w:val="clear" w:color="auto" w:fill="FFFFFF"/>
        <w:spacing w:after="245" w:line="259" w:lineRule="atLeast"/>
        <w:ind w:firstLine="360"/>
        <w:jc w:val="both"/>
        <w:rPr>
          <w:rFonts w:ascii="Times New Roman" w:hAnsi="Times New Roman"/>
          <w:color w:val="000000"/>
          <w:sz w:val="24"/>
          <w:szCs w:val="24"/>
        </w:rPr>
      </w:pPr>
      <w:r w:rsidRPr="00C76A92">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C76A92" w:rsidRPr="00C76A92" w:rsidRDefault="00C76A92" w:rsidP="00C76A92">
      <w:pPr>
        <w:spacing w:after="0" w:line="240" w:lineRule="auto"/>
        <w:jc w:val="both"/>
        <w:rPr>
          <w:rFonts w:ascii="Times New Roman" w:hAnsi="Times New Roman"/>
          <w:sz w:val="24"/>
          <w:szCs w:val="24"/>
        </w:rPr>
      </w:pPr>
    </w:p>
    <w:p w:rsidR="00C76A92" w:rsidRPr="00C76A92" w:rsidRDefault="00C76A92" w:rsidP="00C76A92">
      <w:pPr>
        <w:numPr>
          <w:ilvl w:val="0"/>
          <w:numId w:val="45"/>
        </w:numPr>
        <w:tabs>
          <w:tab w:val="left" w:pos="2195"/>
        </w:tabs>
        <w:spacing w:after="0" w:line="240" w:lineRule="auto"/>
        <w:contextualSpacing/>
        <w:jc w:val="center"/>
        <w:rPr>
          <w:rFonts w:ascii="Times New Roman" w:hAnsi="Times New Roman"/>
          <w:sz w:val="24"/>
          <w:szCs w:val="24"/>
        </w:rPr>
      </w:pPr>
      <w:r w:rsidRPr="00C76A92">
        <w:rPr>
          <w:rFonts w:ascii="Times New Roman" w:hAnsi="Times New Roman"/>
          <w:b/>
          <w:bCs/>
          <w:w w:val="105"/>
          <w:sz w:val="27"/>
          <w:szCs w:val="27"/>
        </w:rPr>
        <w:t>Адреса, реквизиты и подписи Сторон</w:t>
      </w:r>
    </w:p>
    <w:p w:rsidR="00C76A92" w:rsidRPr="00C76A92" w:rsidRDefault="00C76A92" w:rsidP="00C76A92">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C76A92" w:rsidRPr="00C76A92" w:rsidTr="00C76A92">
        <w:tc>
          <w:tcPr>
            <w:tcW w:w="5153" w:type="dxa"/>
            <w:tcBorders>
              <w:top w:val="single" w:sz="4" w:space="0" w:color="auto"/>
              <w:left w:val="single" w:sz="4" w:space="0" w:color="auto"/>
              <w:bottom w:val="nil"/>
              <w:right w:val="single" w:sz="4" w:space="0" w:color="auto"/>
            </w:tcBorders>
          </w:tcPr>
          <w:p w:rsidR="00C76A92" w:rsidRPr="00C76A92" w:rsidRDefault="00C76A92" w:rsidP="00C76A92">
            <w:pPr>
              <w:tabs>
                <w:tab w:val="left" w:pos="2195"/>
              </w:tabs>
              <w:spacing w:after="0" w:line="240" w:lineRule="auto"/>
              <w:rPr>
                <w:rFonts w:ascii="Times New Roman" w:hAnsi="Times New Roman"/>
                <w:b/>
              </w:rPr>
            </w:pPr>
            <w:r w:rsidRPr="00C76A92">
              <w:rPr>
                <w:rFonts w:ascii="Times New Roman" w:hAnsi="Times New Roman"/>
                <w:b/>
                <w:bCs/>
                <w:w w:val="105"/>
                <w:sz w:val="27"/>
                <w:szCs w:val="27"/>
              </w:rPr>
              <w:t>Профильная</w:t>
            </w:r>
            <w:r w:rsidRPr="00C76A92">
              <w:rPr>
                <w:rFonts w:ascii="Times New Roman" w:hAnsi="Times New Roman"/>
                <w:b/>
                <w:bCs/>
                <w:spacing w:val="-12"/>
                <w:w w:val="105"/>
                <w:sz w:val="27"/>
                <w:szCs w:val="27"/>
              </w:rPr>
              <w:t xml:space="preserve"> </w:t>
            </w:r>
            <w:r w:rsidRPr="00C76A92">
              <w:rPr>
                <w:rFonts w:ascii="Times New Roman" w:hAnsi="Times New Roman"/>
                <w:b/>
                <w:bCs/>
                <w:w w:val="105"/>
                <w:sz w:val="27"/>
                <w:szCs w:val="27"/>
              </w:rPr>
              <w:t>организация:</w:t>
            </w:r>
          </w:p>
          <w:p w:rsidR="00C76A92" w:rsidRPr="00C76A92" w:rsidRDefault="00C76A92" w:rsidP="00C76A92">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C76A92" w:rsidRPr="00C76A92" w:rsidRDefault="00C76A92" w:rsidP="00C76A92">
            <w:pPr>
              <w:tabs>
                <w:tab w:val="left" w:pos="2195"/>
              </w:tabs>
              <w:spacing w:after="0" w:line="240" w:lineRule="auto"/>
              <w:rPr>
                <w:rFonts w:ascii="Times New Roman" w:hAnsi="Times New Roman"/>
                <w:b/>
              </w:rPr>
            </w:pPr>
            <w:r w:rsidRPr="00C76A92">
              <w:rPr>
                <w:rFonts w:ascii="Times New Roman" w:hAnsi="Times New Roman"/>
                <w:b/>
                <w:bCs/>
                <w:spacing w:val="-1"/>
                <w:sz w:val="27"/>
                <w:szCs w:val="27"/>
              </w:rPr>
              <w:t>Организация:</w:t>
            </w:r>
          </w:p>
        </w:tc>
      </w:tr>
      <w:tr w:rsidR="00C76A92" w:rsidRPr="00C76A92" w:rsidTr="00C76A92">
        <w:tc>
          <w:tcPr>
            <w:tcW w:w="5153" w:type="dxa"/>
            <w:tcBorders>
              <w:top w:val="nil"/>
              <w:left w:val="single" w:sz="4" w:space="0" w:color="auto"/>
              <w:bottom w:val="nil"/>
              <w:right w:val="single" w:sz="4" w:space="0" w:color="auto"/>
            </w:tcBorders>
          </w:tcPr>
          <w:p w:rsidR="00C76A92" w:rsidRPr="00C76A92" w:rsidRDefault="00C76A92" w:rsidP="00C76A92">
            <w:pPr>
              <w:tabs>
                <w:tab w:val="left" w:pos="2195"/>
              </w:tabs>
              <w:spacing w:after="0" w:line="240" w:lineRule="auto"/>
              <w:rPr>
                <w:rFonts w:ascii="Times New Roman" w:hAnsi="Times New Roman"/>
                <w:bCs/>
                <w:w w:val="105"/>
              </w:rPr>
            </w:pPr>
          </w:p>
          <w:p w:rsidR="00C76A92" w:rsidRPr="00C76A92" w:rsidRDefault="00C76A92" w:rsidP="00C76A92">
            <w:pPr>
              <w:tabs>
                <w:tab w:val="left" w:pos="2195"/>
              </w:tabs>
              <w:spacing w:after="0" w:line="240" w:lineRule="auto"/>
              <w:rPr>
                <w:rFonts w:ascii="Times New Roman" w:hAnsi="Times New Roman"/>
                <w:bCs/>
                <w:w w:val="105"/>
              </w:rPr>
            </w:pPr>
            <w:r w:rsidRPr="00C76A92">
              <w:rPr>
                <w:rFonts w:ascii="Times New Roman" w:hAnsi="Times New Roman"/>
                <w:bCs/>
                <w:w w:val="105"/>
              </w:rPr>
              <w:t>__________________________________________</w:t>
            </w:r>
          </w:p>
          <w:p w:rsidR="00C76A92" w:rsidRPr="00C76A92" w:rsidRDefault="00C76A92" w:rsidP="00C76A92">
            <w:pPr>
              <w:tabs>
                <w:tab w:val="left" w:pos="2195"/>
              </w:tabs>
              <w:spacing w:after="0" w:line="240" w:lineRule="auto"/>
              <w:rPr>
                <w:rFonts w:ascii="Times New Roman" w:hAnsi="Times New Roman"/>
                <w:bCs/>
                <w:w w:val="105"/>
              </w:rPr>
            </w:pPr>
            <w:r w:rsidRPr="00C76A92">
              <w:rPr>
                <w:rFonts w:ascii="Times New Roman" w:hAnsi="Times New Roman"/>
                <w:bCs/>
                <w:w w:val="105"/>
              </w:rPr>
              <w:t>(полное наименование)</w:t>
            </w:r>
          </w:p>
          <w:p w:rsidR="00C76A92" w:rsidRPr="00C76A92" w:rsidRDefault="00C76A92" w:rsidP="00C76A92">
            <w:pPr>
              <w:tabs>
                <w:tab w:val="left" w:pos="2195"/>
              </w:tabs>
              <w:spacing w:after="0" w:line="240" w:lineRule="auto"/>
              <w:rPr>
                <w:rFonts w:ascii="Times New Roman" w:hAnsi="Times New Roman"/>
                <w:bCs/>
                <w:w w:val="105"/>
              </w:rPr>
            </w:pPr>
            <w:r w:rsidRPr="00C76A92">
              <w:rPr>
                <w:rFonts w:ascii="Times New Roman" w:hAnsi="Times New Roman"/>
                <w:w w:val="115"/>
              </w:rPr>
              <w:t>Адрес:________________________________</w:t>
            </w:r>
          </w:p>
          <w:p w:rsidR="00C76A92" w:rsidRPr="00C76A92" w:rsidRDefault="00C76A92" w:rsidP="00C76A92">
            <w:pPr>
              <w:tabs>
                <w:tab w:val="left" w:pos="2195"/>
              </w:tabs>
              <w:spacing w:after="0" w:line="240" w:lineRule="auto"/>
              <w:rPr>
                <w:rFonts w:ascii="Times New Roman" w:hAnsi="Times New Roman"/>
                <w:bCs/>
                <w:w w:val="105"/>
              </w:rPr>
            </w:pPr>
            <w:r w:rsidRPr="00C76A92">
              <w:rPr>
                <w:rFonts w:ascii="Times New Roman" w:hAnsi="Times New Roman"/>
                <w:bCs/>
                <w:w w:val="105"/>
              </w:rPr>
              <w:t>_________________________________________</w:t>
            </w:r>
          </w:p>
          <w:p w:rsidR="00C76A92" w:rsidRPr="00C76A92" w:rsidRDefault="00C76A92" w:rsidP="00C76A92">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C76A92" w:rsidRPr="00C76A92" w:rsidRDefault="00C76A92" w:rsidP="00C76A92">
            <w:pPr>
              <w:tabs>
                <w:tab w:val="left" w:pos="2195"/>
              </w:tabs>
              <w:spacing w:after="0" w:line="240" w:lineRule="auto"/>
              <w:jc w:val="both"/>
              <w:rPr>
                <w:rFonts w:ascii="Times New Roman" w:hAnsi="Times New Roman"/>
                <w:bCs/>
                <w:w w:val="105"/>
                <w:u w:val="single"/>
              </w:rPr>
            </w:pPr>
            <w:r w:rsidRPr="00C76A92">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C76A92">
              <w:rPr>
                <w:rFonts w:ascii="Times New Roman" w:hAnsi="Times New Roman"/>
                <w:u w:val="single"/>
              </w:rPr>
              <w:t>»_____________________</w:t>
            </w:r>
          </w:p>
          <w:p w:rsidR="00C76A92" w:rsidRPr="00C76A92" w:rsidRDefault="00C76A92" w:rsidP="00C76A92">
            <w:pPr>
              <w:tabs>
                <w:tab w:val="left" w:pos="2195"/>
              </w:tabs>
              <w:spacing w:after="0" w:line="240" w:lineRule="auto"/>
              <w:rPr>
                <w:rFonts w:ascii="Times New Roman" w:hAnsi="Times New Roman"/>
                <w:bCs/>
                <w:w w:val="105"/>
                <w:sz w:val="16"/>
                <w:szCs w:val="16"/>
              </w:rPr>
            </w:pPr>
            <w:r w:rsidRPr="00C76A92">
              <w:rPr>
                <w:rFonts w:ascii="Times New Roman" w:hAnsi="Times New Roman"/>
                <w:bCs/>
                <w:w w:val="105"/>
                <w:sz w:val="16"/>
                <w:szCs w:val="16"/>
              </w:rPr>
              <w:t>(полное наименование)</w:t>
            </w:r>
          </w:p>
          <w:p w:rsidR="00C76A92" w:rsidRPr="00C76A92" w:rsidRDefault="00C76A92" w:rsidP="00C76A92">
            <w:pPr>
              <w:tabs>
                <w:tab w:val="left" w:pos="2195"/>
              </w:tabs>
              <w:spacing w:after="0" w:line="240" w:lineRule="auto"/>
              <w:rPr>
                <w:rFonts w:ascii="Times New Roman" w:hAnsi="Times New Roman"/>
                <w:bCs/>
                <w:w w:val="105"/>
              </w:rPr>
            </w:pPr>
            <w:r w:rsidRPr="00C76A92">
              <w:rPr>
                <w:rFonts w:ascii="Times New Roman" w:hAnsi="Times New Roman"/>
                <w:w w:val="115"/>
              </w:rPr>
              <w:t>Адрес</w:t>
            </w:r>
            <w:r w:rsidRPr="00C76A92">
              <w:rPr>
                <w:rFonts w:ascii="Times New Roman" w:hAnsi="Times New Roman"/>
                <w:w w:val="115"/>
                <w:u w:val="single"/>
              </w:rPr>
              <w:t>:644105, г.Омск, ул. 4 Челюскинцев,2А</w:t>
            </w:r>
          </w:p>
          <w:p w:rsidR="00C76A92" w:rsidRPr="00C76A92" w:rsidRDefault="00C76A92" w:rsidP="00C76A92">
            <w:pPr>
              <w:tabs>
                <w:tab w:val="left" w:pos="2195"/>
              </w:tabs>
              <w:spacing w:after="0" w:line="240" w:lineRule="auto"/>
              <w:rPr>
                <w:rFonts w:ascii="Times New Roman" w:hAnsi="Times New Roman"/>
                <w:bCs/>
                <w:w w:val="105"/>
              </w:rPr>
            </w:pPr>
            <w:r w:rsidRPr="00C76A92">
              <w:rPr>
                <w:rFonts w:ascii="Times New Roman" w:hAnsi="Times New Roman"/>
                <w:bCs/>
                <w:w w:val="105"/>
              </w:rPr>
              <w:t>__________________________________________</w:t>
            </w:r>
          </w:p>
          <w:p w:rsidR="00C76A92" w:rsidRPr="00C76A92" w:rsidRDefault="00C76A92" w:rsidP="00C76A92">
            <w:pPr>
              <w:tabs>
                <w:tab w:val="left" w:pos="2195"/>
              </w:tabs>
              <w:spacing w:after="0" w:line="240" w:lineRule="auto"/>
              <w:rPr>
                <w:rFonts w:ascii="Times New Roman" w:hAnsi="Times New Roman"/>
                <w:bCs/>
                <w:spacing w:val="-1"/>
                <w:sz w:val="27"/>
                <w:szCs w:val="27"/>
              </w:rPr>
            </w:pPr>
          </w:p>
          <w:p w:rsidR="00C76A92" w:rsidRPr="00C76A92" w:rsidRDefault="00C76A92" w:rsidP="00C76A92">
            <w:pPr>
              <w:tabs>
                <w:tab w:val="left" w:pos="2195"/>
              </w:tabs>
              <w:spacing w:after="0" w:line="240" w:lineRule="auto"/>
              <w:rPr>
                <w:rFonts w:ascii="Times New Roman" w:hAnsi="Times New Roman"/>
                <w:b/>
                <w:bCs/>
                <w:i/>
                <w:spacing w:val="-1"/>
                <w:sz w:val="27"/>
                <w:szCs w:val="27"/>
                <w:u w:val="single"/>
              </w:rPr>
            </w:pPr>
            <w:r>
              <w:rPr>
                <w:rFonts w:ascii="Times New Roman" w:hAnsi="Times New Roman"/>
                <w:b/>
                <w:bCs/>
                <w:i/>
                <w:spacing w:val="-1"/>
                <w:sz w:val="27"/>
                <w:szCs w:val="27"/>
                <w:u w:val="single"/>
              </w:rPr>
              <w:t xml:space="preserve">Ректор   </w:t>
            </w:r>
            <w:r w:rsidRPr="00C76A92">
              <w:rPr>
                <w:rFonts w:ascii="Times New Roman" w:hAnsi="Times New Roman"/>
                <w:b/>
                <w:bCs/>
                <w:i/>
                <w:spacing w:val="-1"/>
                <w:sz w:val="27"/>
                <w:szCs w:val="27"/>
                <w:u w:val="single"/>
              </w:rPr>
              <w:t xml:space="preserve">                                  А.Э.Еремеев</w:t>
            </w:r>
          </w:p>
        </w:tc>
      </w:tr>
      <w:tr w:rsidR="00C76A92" w:rsidRPr="00C76A92" w:rsidTr="00C76A92">
        <w:tc>
          <w:tcPr>
            <w:tcW w:w="5153" w:type="dxa"/>
            <w:tcBorders>
              <w:top w:val="nil"/>
              <w:left w:val="single" w:sz="4" w:space="0" w:color="auto"/>
              <w:bottom w:val="nil"/>
              <w:right w:val="single" w:sz="4" w:space="0" w:color="auto"/>
            </w:tcBorders>
          </w:tcPr>
          <w:p w:rsidR="00C76A92" w:rsidRPr="00C76A92" w:rsidRDefault="00C76A92" w:rsidP="00C76A92">
            <w:pPr>
              <w:tabs>
                <w:tab w:val="left" w:pos="2195"/>
              </w:tabs>
              <w:spacing w:after="0" w:line="240" w:lineRule="auto"/>
              <w:jc w:val="both"/>
              <w:rPr>
                <w:rFonts w:ascii="Times New Roman" w:hAnsi="Times New Roman"/>
                <w:bCs/>
                <w:w w:val="105"/>
                <w:sz w:val="16"/>
                <w:szCs w:val="16"/>
              </w:rPr>
            </w:pPr>
            <w:r w:rsidRPr="00C76A92">
              <w:rPr>
                <w:rFonts w:ascii="Times New Roman" w:hAnsi="Times New Roman"/>
                <w:bCs/>
                <w:w w:val="105"/>
                <w:sz w:val="16"/>
                <w:szCs w:val="16"/>
              </w:rPr>
              <w:t>(наименование должности, фамилия, имя, отчество (при наличии)</w:t>
            </w:r>
          </w:p>
          <w:p w:rsidR="00C76A92" w:rsidRPr="00C76A92" w:rsidRDefault="00C76A92" w:rsidP="00C76A92">
            <w:pPr>
              <w:tabs>
                <w:tab w:val="left" w:pos="2195"/>
              </w:tabs>
              <w:spacing w:after="0" w:line="240" w:lineRule="auto"/>
              <w:jc w:val="both"/>
              <w:rPr>
                <w:rFonts w:ascii="Times New Roman" w:hAnsi="Times New Roman"/>
                <w:bCs/>
                <w:w w:val="105"/>
              </w:rPr>
            </w:pPr>
          </w:p>
          <w:p w:rsidR="00C76A92" w:rsidRPr="00C76A92" w:rsidRDefault="00C76A92" w:rsidP="00C76A92">
            <w:pPr>
              <w:tabs>
                <w:tab w:val="left" w:pos="2195"/>
              </w:tabs>
              <w:spacing w:after="0" w:line="240" w:lineRule="auto"/>
              <w:jc w:val="both"/>
              <w:rPr>
                <w:rFonts w:ascii="Times New Roman" w:hAnsi="Times New Roman"/>
                <w:bCs/>
                <w:w w:val="105"/>
              </w:rPr>
            </w:pPr>
          </w:p>
          <w:p w:rsidR="00C76A92" w:rsidRPr="00C76A92" w:rsidRDefault="00C76A92" w:rsidP="00C76A92">
            <w:pPr>
              <w:tabs>
                <w:tab w:val="left" w:pos="2195"/>
              </w:tabs>
              <w:spacing w:after="0" w:line="240" w:lineRule="auto"/>
              <w:jc w:val="both"/>
              <w:rPr>
                <w:rFonts w:ascii="Times New Roman" w:hAnsi="Times New Roman"/>
                <w:bCs/>
                <w:w w:val="105"/>
              </w:rPr>
            </w:pPr>
            <w:r w:rsidRPr="00C76A92">
              <w:rPr>
                <w:rFonts w:ascii="Times New Roman" w:hAnsi="Times New Roman"/>
                <w:bCs/>
                <w:w w:val="105"/>
              </w:rPr>
              <w:t>М.П. (при наличии)</w:t>
            </w:r>
          </w:p>
          <w:p w:rsidR="00C76A92" w:rsidRPr="00C76A92" w:rsidRDefault="00C76A92" w:rsidP="00C76A92">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C76A92" w:rsidRPr="00C76A92" w:rsidRDefault="00C76A92" w:rsidP="00C76A92">
            <w:pPr>
              <w:tabs>
                <w:tab w:val="left" w:pos="2195"/>
              </w:tabs>
              <w:spacing w:after="0" w:line="240" w:lineRule="auto"/>
              <w:rPr>
                <w:rFonts w:ascii="Times New Roman" w:hAnsi="Times New Roman"/>
                <w:bCs/>
                <w:w w:val="105"/>
                <w:sz w:val="16"/>
                <w:szCs w:val="16"/>
              </w:rPr>
            </w:pPr>
            <w:r w:rsidRPr="00C76A92">
              <w:rPr>
                <w:rFonts w:ascii="Times New Roman" w:hAnsi="Times New Roman"/>
                <w:bCs/>
                <w:w w:val="105"/>
                <w:sz w:val="16"/>
                <w:szCs w:val="16"/>
              </w:rPr>
              <w:t>(наименование должности, фамилия, имя, отчество (при наличии)</w:t>
            </w:r>
          </w:p>
          <w:p w:rsidR="00C76A92" w:rsidRPr="00C76A92" w:rsidRDefault="00C76A92" w:rsidP="00C76A92">
            <w:pPr>
              <w:tabs>
                <w:tab w:val="left" w:pos="2195"/>
              </w:tabs>
              <w:spacing w:after="0" w:line="240" w:lineRule="auto"/>
              <w:rPr>
                <w:rFonts w:ascii="Times New Roman" w:hAnsi="Times New Roman"/>
                <w:bCs/>
                <w:w w:val="105"/>
              </w:rPr>
            </w:pPr>
          </w:p>
          <w:p w:rsidR="00C76A92" w:rsidRPr="00C76A92" w:rsidRDefault="00C76A92" w:rsidP="00C76A92">
            <w:pPr>
              <w:tabs>
                <w:tab w:val="left" w:pos="2195"/>
              </w:tabs>
              <w:spacing w:after="0" w:line="240" w:lineRule="auto"/>
              <w:rPr>
                <w:rFonts w:ascii="Times New Roman" w:hAnsi="Times New Roman"/>
                <w:bCs/>
                <w:w w:val="105"/>
              </w:rPr>
            </w:pPr>
          </w:p>
          <w:p w:rsidR="00C76A92" w:rsidRPr="00C76A92" w:rsidRDefault="00C76A92" w:rsidP="00C76A92">
            <w:pPr>
              <w:tabs>
                <w:tab w:val="left" w:pos="2195"/>
              </w:tabs>
              <w:spacing w:after="0" w:line="240" w:lineRule="auto"/>
              <w:rPr>
                <w:rFonts w:ascii="Times New Roman" w:hAnsi="Times New Roman"/>
                <w:bCs/>
                <w:w w:val="105"/>
              </w:rPr>
            </w:pPr>
            <w:r w:rsidRPr="00C76A92">
              <w:rPr>
                <w:rFonts w:ascii="Times New Roman" w:hAnsi="Times New Roman"/>
                <w:bCs/>
                <w:w w:val="105"/>
              </w:rPr>
              <w:t>М.П. (при наличии)</w:t>
            </w:r>
          </w:p>
          <w:p w:rsidR="00C76A92" w:rsidRPr="00C76A92" w:rsidRDefault="00C76A92" w:rsidP="00C76A92">
            <w:pPr>
              <w:tabs>
                <w:tab w:val="left" w:pos="2195"/>
              </w:tabs>
              <w:spacing w:after="0" w:line="240" w:lineRule="auto"/>
              <w:rPr>
                <w:rFonts w:ascii="Times New Roman" w:hAnsi="Times New Roman"/>
                <w:bCs/>
                <w:w w:val="105"/>
                <w:sz w:val="27"/>
                <w:szCs w:val="27"/>
              </w:rPr>
            </w:pPr>
          </w:p>
        </w:tc>
      </w:tr>
      <w:tr w:rsidR="00C76A92" w:rsidRPr="00C76A92" w:rsidTr="00C76A92">
        <w:tc>
          <w:tcPr>
            <w:tcW w:w="5153" w:type="dxa"/>
            <w:tcBorders>
              <w:top w:val="nil"/>
              <w:left w:val="single" w:sz="4" w:space="0" w:color="auto"/>
              <w:bottom w:val="single" w:sz="4" w:space="0" w:color="auto"/>
            </w:tcBorders>
          </w:tcPr>
          <w:p w:rsidR="00C76A92" w:rsidRPr="00C76A92" w:rsidRDefault="00C76A92" w:rsidP="00C76A92">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C76A92" w:rsidRPr="00C76A92" w:rsidRDefault="00C76A92" w:rsidP="00C76A92">
            <w:pPr>
              <w:tabs>
                <w:tab w:val="left" w:pos="2195"/>
              </w:tabs>
              <w:spacing w:after="0" w:line="240" w:lineRule="auto"/>
              <w:rPr>
                <w:rFonts w:ascii="Times New Roman" w:hAnsi="Times New Roman"/>
                <w:bCs/>
                <w:w w:val="105"/>
                <w:sz w:val="18"/>
                <w:szCs w:val="18"/>
              </w:rPr>
            </w:pPr>
          </w:p>
        </w:tc>
      </w:tr>
    </w:tbl>
    <w:p w:rsidR="00C76A92" w:rsidRPr="00C76A92" w:rsidRDefault="00C76A92" w:rsidP="00C76A92">
      <w:pPr>
        <w:pBdr>
          <w:between w:val="single" w:sz="4" w:space="1" w:color="auto"/>
        </w:pBdr>
        <w:tabs>
          <w:tab w:val="left" w:pos="2195"/>
        </w:tabs>
        <w:spacing w:after="0" w:line="240" w:lineRule="auto"/>
        <w:rPr>
          <w:rFonts w:ascii="Times New Roman" w:hAnsi="Times New Roman"/>
          <w:sz w:val="24"/>
          <w:szCs w:val="24"/>
        </w:rPr>
      </w:pPr>
    </w:p>
    <w:p w:rsidR="00C76A92" w:rsidRPr="00C76A92" w:rsidRDefault="00C76A92" w:rsidP="00C76A92">
      <w:pPr>
        <w:spacing w:after="0" w:line="360" w:lineRule="auto"/>
        <w:jc w:val="center"/>
        <w:rPr>
          <w:rFonts w:eastAsia="Calibri"/>
          <w:lang w:eastAsia="en-US"/>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Default="00A67533" w:rsidP="00A67533">
      <w:pPr>
        <w:spacing w:after="0" w:line="240" w:lineRule="auto"/>
        <w:jc w:val="right"/>
        <w:rPr>
          <w:rFonts w:ascii="Times New Roman" w:hAnsi="Times New Roman"/>
          <w:bCs/>
          <w:sz w:val="24"/>
          <w:szCs w:val="24"/>
        </w:rPr>
      </w:pPr>
    </w:p>
    <w:p w:rsidR="00C76A92" w:rsidRDefault="00C76A92" w:rsidP="00A67533">
      <w:pPr>
        <w:spacing w:after="0" w:line="240" w:lineRule="auto"/>
        <w:jc w:val="right"/>
        <w:rPr>
          <w:rFonts w:ascii="Times New Roman" w:hAnsi="Times New Roman"/>
          <w:bCs/>
          <w:sz w:val="24"/>
          <w:szCs w:val="24"/>
        </w:rPr>
      </w:pPr>
    </w:p>
    <w:p w:rsidR="00C76A92" w:rsidRDefault="00C76A92" w:rsidP="00A67533">
      <w:pPr>
        <w:spacing w:after="0" w:line="240" w:lineRule="auto"/>
        <w:jc w:val="right"/>
        <w:rPr>
          <w:rFonts w:ascii="Times New Roman" w:hAnsi="Times New Roman"/>
          <w:bCs/>
          <w:sz w:val="24"/>
          <w:szCs w:val="24"/>
        </w:rPr>
      </w:pPr>
    </w:p>
    <w:p w:rsidR="00C76A92" w:rsidRPr="00A67533" w:rsidRDefault="00C76A92"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r w:rsidRPr="00A67533">
        <w:rPr>
          <w:rFonts w:ascii="Times New Roman" w:hAnsi="Times New Roman"/>
          <w:bCs/>
          <w:sz w:val="24"/>
          <w:szCs w:val="24"/>
        </w:rPr>
        <w:lastRenderedPageBreak/>
        <w:t>Приложение 7</w:t>
      </w:r>
    </w:p>
    <w:p w:rsidR="00A67533" w:rsidRPr="00A67533" w:rsidRDefault="00A67533" w:rsidP="00A67533">
      <w:pPr>
        <w:spacing w:after="0" w:line="240" w:lineRule="auto"/>
        <w:jc w:val="right"/>
        <w:rPr>
          <w:rFonts w:ascii="Times New Roman" w:hAnsi="Times New Roman"/>
          <w:sz w:val="24"/>
          <w:szCs w:val="24"/>
        </w:rPr>
      </w:pPr>
    </w:p>
    <w:p w:rsidR="00A67533" w:rsidRPr="00A67533" w:rsidRDefault="00A67533" w:rsidP="00A67533">
      <w:pPr>
        <w:spacing w:after="0" w:line="240" w:lineRule="auto"/>
        <w:jc w:val="center"/>
        <w:rPr>
          <w:rFonts w:ascii="Times New Roman" w:hAnsi="Times New Roman"/>
          <w:sz w:val="24"/>
          <w:szCs w:val="24"/>
          <w:shd w:val="clear" w:color="auto" w:fill="FFFFFF"/>
        </w:rPr>
      </w:pPr>
      <w:r w:rsidRPr="00A67533">
        <w:rPr>
          <w:rFonts w:ascii="Times New Roman" w:hAnsi="Times New Roman"/>
          <w:sz w:val="24"/>
          <w:szCs w:val="24"/>
          <w:shd w:val="clear" w:color="auto" w:fill="FFFFFF"/>
        </w:rPr>
        <w:t>ОТЗЫВ-ХАРАКТЕРИСТИКА</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i/>
          <w:sz w:val="24"/>
          <w:szCs w:val="24"/>
          <w:shd w:val="clear" w:color="auto" w:fill="FFFFFF"/>
          <w:lang w:eastAsia="en-US"/>
        </w:rPr>
        <w:t>Иванов Иван Иванович</w:t>
      </w:r>
      <w:r w:rsidRPr="00A67533">
        <w:rPr>
          <w:rFonts w:ascii="Times New Roman" w:hAnsi="Times New Roman"/>
          <w:sz w:val="24"/>
          <w:szCs w:val="24"/>
          <w:shd w:val="clear" w:color="auto" w:fill="FFFFFF"/>
          <w:lang w:eastAsia="en-US"/>
        </w:rPr>
        <w:t>, обучающийся в ЧУОО ВО «ОмГА»</w:t>
      </w:r>
      <w:r w:rsidRPr="00A67533">
        <w:rPr>
          <w:rFonts w:ascii="Times New Roman" w:hAnsi="Times New Roman"/>
          <w:sz w:val="24"/>
          <w:szCs w:val="24"/>
          <w:lang w:eastAsia="en-US"/>
        </w:rPr>
        <w:t xml:space="preserve"> </w:t>
      </w:r>
    </w:p>
    <w:p w:rsidR="00A67533" w:rsidRPr="00A67533" w:rsidRDefault="00A67533" w:rsidP="00A67533">
      <w:pPr>
        <w:spacing w:after="0" w:line="240" w:lineRule="auto"/>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A67533">
        <w:rPr>
          <w:rFonts w:ascii="Times New Roman" w:hAnsi="Times New Roman"/>
          <w:sz w:val="24"/>
          <w:szCs w:val="24"/>
          <w:lang w:eastAsia="en-US"/>
        </w:rPr>
        <w:br/>
      </w:r>
      <w:r w:rsidRPr="00A67533">
        <w:rPr>
          <w:rFonts w:ascii="Times New Roman" w:hAnsi="Times New Roman"/>
          <w:sz w:val="20"/>
          <w:szCs w:val="20"/>
          <w:shd w:val="clear" w:color="auto" w:fill="FFFFFF"/>
          <w:lang w:eastAsia="en-US"/>
        </w:rPr>
        <w:t xml:space="preserve">                                                                      (наименование организации, адрес)</w:t>
      </w:r>
      <w:r w:rsidRPr="00A67533">
        <w:rPr>
          <w:rFonts w:ascii="Times New Roman" w:hAnsi="Times New Roman"/>
          <w:sz w:val="20"/>
          <w:szCs w:val="20"/>
          <w:shd w:val="clear" w:color="auto" w:fill="FFFFFF"/>
          <w:lang w:eastAsia="en-US"/>
        </w:rPr>
        <w:br/>
      </w:r>
    </w:p>
    <w:p w:rsidR="00A17CCF" w:rsidRPr="00A17CCF" w:rsidRDefault="00A17CCF" w:rsidP="00A17CCF">
      <w:pPr>
        <w:spacing w:after="0" w:line="240" w:lineRule="auto"/>
        <w:ind w:firstLine="709"/>
        <w:jc w:val="both"/>
        <w:rPr>
          <w:rFonts w:ascii="Times New Roman" w:hAnsi="Times New Roman"/>
          <w:sz w:val="24"/>
          <w:szCs w:val="24"/>
          <w:shd w:val="clear" w:color="auto" w:fill="FFFFFF"/>
          <w:lang w:eastAsia="en-US"/>
        </w:rPr>
      </w:pPr>
      <w:r w:rsidRPr="00A17CCF">
        <w:rPr>
          <w:rFonts w:ascii="Times New Roman" w:hAnsi="Times New Roman"/>
          <w:sz w:val="24"/>
          <w:szCs w:val="24"/>
          <w:shd w:val="clear" w:color="auto" w:fill="FFFFFF"/>
          <w:lang w:eastAsia="en-US"/>
        </w:rPr>
        <w:t xml:space="preserve">В период прохождения практической подготовки при реализации </w:t>
      </w:r>
      <w:r>
        <w:rPr>
          <w:rFonts w:ascii="Times New Roman" w:hAnsi="Times New Roman"/>
          <w:sz w:val="24"/>
          <w:szCs w:val="24"/>
          <w:shd w:val="clear" w:color="auto" w:fill="FFFFFF"/>
          <w:lang w:eastAsia="en-US"/>
        </w:rPr>
        <w:t>научно-исследовательской работы</w:t>
      </w:r>
      <w:r w:rsidRPr="00A17CCF">
        <w:rPr>
          <w:rFonts w:ascii="Times New Roman" w:hAnsi="Times New Roman"/>
          <w:sz w:val="24"/>
          <w:szCs w:val="24"/>
          <w:shd w:val="clear" w:color="auto" w:fill="FFFFFF"/>
          <w:lang w:eastAsia="en-US"/>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CCF" w:rsidRPr="00A17CCF" w:rsidRDefault="00A17CCF" w:rsidP="00A17CCF">
      <w:pPr>
        <w:spacing w:after="0" w:line="240" w:lineRule="auto"/>
        <w:ind w:firstLine="709"/>
        <w:rPr>
          <w:rFonts w:ascii="Times New Roman" w:hAnsi="Times New Roman"/>
          <w:sz w:val="24"/>
          <w:szCs w:val="24"/>
          <w:shd w:val="clear" w:color="auto" w:fill="FFFFFF"/>
          <w:lang w:eastAsia="en-US"/>
        </w:rPr>
      </w:pPr>
    </w:p>
    <w:p w:rsidR="00A67533" w:rsidRPr="00A67533" w:rsidRDefault="00A17CCF" w:rsidP="00A17CCF">
      <w:pPr>
        <w:spacing w:after="0" w:line="240" w:lineRule="auto"/>
        <w:ind w:firstLine="709"/>
        <w:jc w:val="both"/>
        <w:rPr>
          <w:rFonts w:ascii="Times New Roman" w:hAnsi="Times New Roman"/>
          <w:sz w:val="24"/>
          <w:szCs w:val="24"/>
          <w:shd w:val="clear" w:color="auto" w:fill="FFFFFF"/>
          <w:lang w:eastAsia="en-US"/>
        </w:rPr>
      </w:pPr>
      <w:r w:rsidRPr="00A17CCF">
        <w:rPr>
          <w:rFonts w:ascii="Times New Roman" w:hAnsi="Times New Roman"/>
          <w:sz w:val="24"/>
          <w:szCs w:val="24"/>
          <w:shd w:val="clear" w:color="auto" w:fill="FFFFFF"/>
          <w:lang w:eastAsia="en-US"/>
        </w:rPr>
        <w:t xml:space="preserve">В ходе практической подготовки при реализации </w:t>
      </w:r>
      <w:r>
        <w:rPr>
          <w:rFonts w:ascii="Times New Roman" w:hAnsi="Times New Roman"/>
          <w:sz w:val="24"/>
          <w:szCs w:val="24"/>
          <w:shd w:val="clear" w:color="auto" w:fill="FFFFFF"/>
          <w:lang w:eastAsia="en-US"/>
        </w:rPr>
        <w:t>научно-исследовательской работы</w:t>
      </w:r>
      <w:r w:rsidRPr="00A17CCF">
        <w:rPr>
          <w:rFonts w:ascii="Times New Roman" w:hAnsi="Times New Roman"/>
          <w:sz w:val="24"/>
          <w:szCs w:val="24"/>
          <w:shd w:val="clear" w:color="auto" w:fill="FFFFFF"/>
          <w:lang w:eastAsia="en-US"/>
        </w:rPr>
        <w:t xml:space="preserve"> проявил(а)  следующие умения и навыки:</w:t>
      </w:r>
      <w:r w:rsidR="00A67533" w:rsidRPr="00A67533">
        <w:rPr>
          <w:rFonts w:ascii="Times New Roman" w:hAnsi="Times New Roman"/>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A17CCF" w:rsidRPr="00A17CCF">
        <w:rPr>
          <w:rFonts w:ascii="Times New Roman" w:hAnsi="Times New Roman"/>
          <w:sz w:val="24"/>
          <w:szCs w:val="24"/>
          <w:shd w:val="clear" w:color="auto" w:fill="FFFFFF"/>
          <w:lang w:eastAsia="en-US"/>
        </w:rPr>
        <w:t xml:space="preserve">практической подготовки при реализации </w:t>
      </w:r>
      <w:r w:rsidR="00A17CCF">
        <w:rPr>
          <w:rFonts w:ascii="Times New Roman" w:hAnsi="Times New Roman"/>
          <w:sz w:val="24"/>
          <w:szCs w:val="24"/>
          <w:shd w:val="clear" w:color="auto" w:fill="FFFFFF"/>
          <w:lang w:eastAsia="en-US"/>
        </w:rPr>
        <w:t>научно-исследовательской работы</w:t>
      </w:r>
      <w:r w:rsidRPr="00A67533">
        <w:rPr>
          <w:rFonts w:ascii="Times New Roman" w:hAnsi="Times New Roman"/>
          <w:sz w:val="24"/>
          <w:szCs w:val="24"/>
          <w:shd w:val="clear" w:color="auto" w:fill="FFFFFF"/>
          <w:lang w:eastAsia="en-US"/>
        </w:rPr>
        <w:t xml:space="preserve"> _____________________________________________________________________________</w:t>
      </w:r>
    </w:p>
    <w:p w:rsidR="00A67533" w:rsidRPr="00A67533" w:rsidRDefault="00A67533" w:rsidP="00A67533">
      <w:pPr>
        <w:spacing w:after="0" w:line="240" w:lineRule="auto"/>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_____________________________________________________________________________</w:t>
      </w:r>
    </w:p>
    <w:p w:rsidR="00A67533" w:rsidRPr="00A67533" w:rsidRDefault="00A67533" w:rsidP="00A67533">
      <w:pPr>
        <w:spacing w:after="0" w:line="240" w:lineRule="auto"/>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_____________________________________________________________________________</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Рекомендуемая оценка _________________________</w:t>
      </w:r>
      <w:r w:rsidRPr="00A67533">
        <w:rPr>
          <w:rFonts w:ascii="Times New Roman" w:hAnsi="Times New Roman"/>
          <w:sz w:val="24"/>
          <w:szCs w:val="24"/>
          <w:lang w:eastAsia="en-US"/>
        </w:rPr>
        <w:br/>
      </w:r>
    </w:p>
    <w:p w:rsidR="00A67533" w:rsidRPr="00A67533" w:rsidRDefault="00A67533" w:rsidP="00A67533">
      <w:pPr>
        <w:spacing w:after="0" w:line="240" w:lineRule="auto"/>
        <w:ind w:firstLine="709"/>
        <w:rPr>
          <w:rFonts w:ascii="Times New Roman" w:hAnsi="Times New Roman"/>
          <w:sz w:val="24"/>
          <w:szCs w:val="24"/>
          <w:lang w:eastAsia="en-US"/>
        </w:rPr>
      </w:pPr>
      <w:r w:rsidRPr="00A67533">
        <w:rPr>
          <w:rFonts w:ascii="Times New Roman" w:hAnsi="Times New Roman"/>
          <w:sz w:val="24"/>
          <w:szCs w:val="24"/>
          <w:shd w:val="clear" w:color="auto" w:fill="FFFFFF"/>
          <w:lang w:eastAsia="en-US"/>
        </w:rPr>
        <w:t>Р</w:t>
      </w:r>
      <w:r w:rsidRPr="00A67533">
        <w:rPr>
          <w:rFonts w:ascii="Times New Roman" w:hAnsi="Times New Roman"/>
          <w:sz w:val="24"/>
          <w:szCs w:val="24"/>
          <w:lang w:eastAsia="en-US"/>
        </w:rPr>
        <w:t>уководитель практики от профильной организации________________________</w:t>
      </w:r>
    </w:p>
    <w:p w:rsidR="00A67533" w:rsidRPr="00A67533" w:rsidRDefault="00A67533" w:rsidP="00A67533">
      <w:pPr>
        <w:spacing w:after="0" w:line="240" w:lineRule="auto"/>
        <w:ind w:firstLine="709"/>
        <w:jc w:val="both"/>
        <w:rPr>
          <w:rFonts w:ascii="Times New Roman" w:hAnsi="Times New Roman"/>
          <w:sz w:val="24"/>
          <w:szCs w:val="24"/>
          <w:lang w:eastAsia="en-US"/>
        </w:rPr>
      </w:pPr>
      <w:r w:rsidRPr="00A67533">
        <w:rPr>
          <w:rFonts w:ascii="Times New Roman" w:hAnsi="Times New Roman"/>
          <w:sz w:val="24"/>
          <w:szCs w:val="24"/>
          <w:lang w:eastAsia="en-US"/>
        </w:rPr>
        <w:t>подпись</w:t>
      </w:r>
    </w:p>
    <w:p w:rsidR="00A67533" w:rsidRPr="00A67533" w:rsidRDefault="00A67533" w:rsidP="00A67533">
      <w:pPr>
        <w:spacing w:after="0" w:line="240" w:lineRule="auto"/>
        <w:ind w:firstLine="709"/>
        <w:jc w:val="both"/>
        <w:rPr>
          <w:rFonts w:ascii="Times New Roman" w:hAnsi="Times New Roman"/>
          <w:sz w:val="24"/>
          <w:szCs w:val="24"/>
          <w:lang w:eastAsia="en-US"/>
        </w:rPr>
      </w:pPr>
    </w:p>
    <w:p w:rsidR="00A67533" w:rsidRPr="00A67533" w:rsidRDefault="00A67533" w:rsidP="00A67533">
      <w:pPr>
        <w:spacing w:after="0" w:line="240" w:lineRule="auto"/>
        <w:ind w:firstLine="709"/>
        <w:jc w:val="both"/>
        <w:rPr>
          <w:rFonts w:ascii="Times New Roman" w:hAnsi="Times New Roman"/>
          <w:sz w:val="24"/>
          <w:szCs w:val="24"/>
          <w:lang w:eastAsia="en-US"/>
        </w:rPr>
      </w:pPr>
    </w:p>
    <w:p w:rsidR="00A67533" w:rsidRPr="00A67533" w:rsidRDefault="00A67533" w:rsidP="00A67533">
      <w:pPr>
        <w:spacing w:after="0" w:line="240" w:lineRule="auto"/>
        <w:ind w:firstLine="708"/>
        <w:jc w:val="both"/>
        <w:rPr>
          <w:rFonts w:ascii="Times New Roman" w:hAnsi="Times New Roman"/>
          <w:sz w:val="24"/>
          <w:szCs w:val="24"/>
          <w:lang w:eastAsia="en-US"/>
        </w:rPr>
      </w:pPr>
    </w:p>
    <w:p w:rsidR="00A67533" w:rsidRPr="00A67533" w:rsidRDefault="00A67533" w:rsidP="00A67533">
      <w:pPr>
        <w:spacing w:after="0" w:line="240" w:lineRule="auto"/>
        <w:ind w:firstLine="708"/>
        <w:jc w:val="both"/>
        <w:rPr>
          <w:rFonts w:ascii="Times New Roman" w:hAnsi="Times New Roman"/>
          <w:b/>
          <w:sz w:val="24"/>
          <w:szCs w:val="24"/>
          <w:lang w:eastAsia="en-US"/>
        </w:rPr>
      </w:pPr>
    </w:p>
    <w:p w:rsidR="00A67533" w:rsidRPr="00A67533" w:rsidRDefault="00A67533" w:rsidP="00A67533">
      <w:pPr>
        <w:spacing w:after="0" w:line="240" w:lineRule="auto"/>
        <w:ind w:firstLine="708"/>
        <w:jc w:val="both"/>
        <w:rPr>
          <w:rFonts w:ascii="Times New Roman" w:hAnsi="Times New Roman"/>
          <w:b/>
          <w:sz w:val="24"/>
          <w:szCs w:val="24"/>
          <w:lang w:eastAsia="en-US"/>
        </w:rPr>
      </w:pPr>
      <w:r w:rsidRPr="00A67533">
        <w:rPr>
          <w:rFonts w:ascii="Times New Roman" w:hAnsi="Times New Roman"/>
          <w:b/>
          <w:sz w:val="24"/>
          <w:szCs w:val="24"/>
          <w:lang w:eastAsia="en-US"/>
        </w:rPr>
        <w:t>М.П.</w:t>
      </w:r>
    </w:p>
    <w:p w:rsidR="00A67533" w:rsidRPr="00A67533" w:rsidRDefault="00A67533" w:rsidP="00A67533">
      <w:pPr>
        <w:rPr>
          <w:rFonts w:ascii="Times New Roman" w:hAnsi="Times New Roman"/>
          <w:sz w:val="24"/>
          <w:szCs w:val="24"/>
        </w:rPr>
      </w:pPr>
      <w:r w:rsidRPr="00A67533">
        <w:rPr>
          <w:rFonts w:ascii="Times New Roman" w:hAnsi="Times New Roman"/>
          <w:sz w:val="24"/>
          <w:szCs w:val="24"/>
        </w:rPr>
        <w:br w:type="page"/>
      </w:r>
    </w:p>
    <w:p w:rsidR="00A67533" w:rsidRPr="00A67533" w:rsidRDefault="00A67533" w:rsidP="00A67533">
      <w:pPr>
        <w:spacing w:after="0" w:line="360" w:lineRule="auto"/>
        <w:ind w:left="4100" w:firstLine="720"/>
        <w:jc w:val="right"/>
        <w:rPr>
          <w:rFonts w:ascii="Times New Roman" w:hAnsi="Times New Roman"/>
          <w:bCs/>
          <w:sz w:val="24"/>
          <w:szCs w:val="24"/>
        </w:rPr>
      </w:pPr>
      <w:r w:rsidRPr="00A67533">
        <w:rPr>
          <w:rFonts w:ascii="Times New Roman" w:hAnsi="Times New Roman"/>
          <w:bCs/>
          <w:sz w:val="24"/>
          <w:szCs w:val="24"/>
        </w:rPr>
        <w:t>Приложение 8</w:t>
      </w:r>
    </w:p>
    <w:p w:rsidR="00A67533" w:rsidRPr="00A67533" w:rsidRDefault="00A67533" w:rsidP="00A67533">
      <w:pPr>
        <w:spacing w:after="0" w:line="240" w:lineRule="auto"/>
        <w:jc w:val="center"/>
        <w:rPr>
          <w:rFonts w:ascii="Times New Roman" w:hAnsi="Times New Roman"/>
          <w:i/>
          <w:sz w:val="24"/>
          <w:szCs w:val="24"/>
          <w:lang w:eastAsia="en-US"/>
        </w:rPr>
      </w:pPr>
      <w:r w:rsidRPr="00A67533">
        <w:rPr>
          <w:rFonts w:ascii="Times New Roman" w:hAnsi="Times New Roman"/>
          <w:i/>
          <w:sz w:val="24"/>
          <w:szCs w:val="24"/>
          <w:lang w:eastAsia="en-US"/>
        </w:rPr>
        <w:t xml:space="preserve">Образец заявления для прохождения практики  </w:t>
      </w:r>
    </w:p>
    <w:p w:rsidR="00A67533" w:rsidRPr="00A67533" w:rsidRDefault="00A67533" w:rsidP="00A67533">
      <w:pPr>
        <w:spacing w:after="0" w:line="240" w:lineRule="auto"/>
        <w:ind w:firstLine="720"/>
        <w:jc w:val="right"/>
        <w:rPr>
          <w:rFonts w:ascii="Times New Roman" w:hAnsi="Times New Roman"/>
          <w:b/>
          <w:bCs/>
          <w:sz w:val="24"/>
          <w:szCs w:val="24"/>
          <w:lang w:eastAsia="en-US"/>
        </w:rPr>
      </w:pPr>
    </w:p>
    <w:p w:rsidR="00A67533" w:rsidRPr="00A67533" w:rsidRDefault="00A67533" w:rsidP="00A67533">
      <w:pPr>
        <w:spacing w:after="0" w:line="240" w:lineRule="auto"/>
        <w:jc w:val="both"/>
        <w:rPr>
          <w:rFonts w:ascii="Times New Roman" w:hAnsi="Times New Roman"/>
          <w:sz w:val="24"/>
          <w:szCs w:val="24"/>
          <w:lang w:eastAsia="en-US"/>
        </w:rPr>
      </w:pPr>
    </w:p>
    <w:p w:rsidR="00A67533" w:rsidRPr="00A67533" w:rsidRDefault="00A67533" w:rsidP="00A67533">
      <w:pPr>
        <w:tabs>
          <w:tab w:val="left" w:pos="4680"/>
          <w:tab w:val="left" w:pos="5040"/>
          <w:tab w:val="left" w:pos="5220"/>
        </w:tabs>
        <w:spacing w:after="0" w:line="240" w:lineRule="auto"/>
        <w:rPr>
          <w:rFonts w:ascii="Times New Roman" w:hAnsi="Times New Roman"/>
          <w:sz w:val="24"/>
          <w:szCs w:val="24"/>
          <w:lang w:eastAsia="en-US"/>
        </w:rPr>
      </w:pPr>
    </w:p>
    <w:p w:rsidR="00A67533" w:rsidRPr="00A67533" w:rsidRDefault="00A67533" w:rsidP="00A67533">
      <w:pPr>
        <w:tabs>
          <w:tab w:val="left" w:pos="4680"/>
          <w:tab w:val="left" w:pos="5040"/>
        </w:tabs>
        <w:spacing w:after="0" w:line="240" w:lineRule="auto"/>
        <w:jc w:val="center"/>
        <w:rPr>
          <w:rFonts w:ascii="Times New Roman" w:hAnsi="Times New Roman"/>
          <w:sz w:val="24"/>
          <w:szCs w:val="24"/>
          <w:lang w:eastAsia="en-US"/>
        </w:rPr>
      </w:pPr>
      <w:r w:rsidRPr="00A67533">
        <w:rPr>
          <w:rFonts w:ascii="Times New Roman" w:hAnsi="Times New Roman"/>
          <w:sz w:val="24"/>
          <w:szCs w:val="24"/>
          <w:lang w:eastAsia="en-US"/>
        </w:rPr>
        <w:t>ЗАЯВЛЕНИЕ</w:t>
      </w:r>
    </w:p>
    <w:p w:rsidR="00A67533" w:rsidRPr="00A67533" w:rsidRDefault="00A67533" w:rsidP="00A67533">
      <w:pPr>
        <w:tabs>
          <w:tab w:val="left" w:pos="4680"/>
          <w:tab w:val="left" w:pos="5040"/>
        </w:tabs>
        <w:spacing w:after="0" w:line="240" w:lineRule="auto"/>
        <w:jc w:val="center"/>
        <w:rPr>
          <w:rFonts w:ascii="Times New Roman" w:hAnsi="Times New Roman"/>
          <w:sz w:val="24"/>
          <w:szCs w:val="24"/>
          <w:lang w:eastAsia="en-US"/>
        </w:rPr>
      </w:pPr>
      <w:r w:rsidRPr="00A67533">
        <w:rPr>
          <w:rFonts w:ascii="Times New Roman" w:eastAsia="Calibri" w:hAnsi="Times New Roman"/>
          <w:color w:val="000000"/>
          <w:sz w:val="24"/>
          <w:szCs w:val="24"/>
          <w:lang w:eastAsia="en-US"/>
        </w:rPr>
        <w:t xml:space="preserve"> о практической подготовке обучающихся</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 xml:space="preserve">     Прошу направить для прохождения </w:t>
      </w:r>
      <w:r w:rsidRPr="00A67533">
        <w:rPr>
          <w:rFonts w:ascii="Times New Roman" w:eastAsia="Calibri" w:hAnsi="Times New Roman"/>
          <w:sz w:val="24"/>
          <w:szCs w:val="24"/>
          <w:lang w:eastAsia="en-US"/>
        </w:rPr>
        <w:t xml:space="preserve">программы в форме практической подготовки при реализации </w:t>
      </w:r>
      <w:r w:rsidR="003835F4">
        <w:rPr>
          <w:rFonts w:ascii="Times New Roman" w:eastAsia="Calibri" w:hAnsi="Times New Roman"/>
          <w:sz w:val="24"/>
          <w:szCs w:val="24"/>
          <w:lang w:eastAsia="en-US"/>
        </w:rPr>
        <w:t>научно-исследовательской работы</w:t>
      </w:r>
      <w:r w:rsidRPr="00A67533">
        <w:rPr>
          <w:rFonts w:ascii="Times New Roman" w:hAnsi="Times New Roman"/>
          <w:sz w:val="24"/>
          <w:szCs w:val="24"/>
          <w:lang w:eastAsia="en-US"/>
        </w:rPr>
        <w:t xml:space="preserve"> в</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____________________________________________________________________</w:t>
      </w:r>
    </w:p>
    <w:p w:rsidR="00A67533" w:rsidRPr="00A67533" w:rsidRDefault="00A67533" w:rsidP="00A67533">
      <w:pPr>
        <w:spacing w:after="0" w:line="240" w:lineRule="auto"/>
        <w:jc w:val="both"/>
        <w:rPr>
          <w:rFonts w:ascii="Times New Roman" w:hAnsi="Times New Roman"/>
          <w:sz w:val="20"/>
          <w:szCs w:val="20"/>
          <w:lang w:eastAsia="en-US"/>
        </w:rPr>
      </w:pP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0"/>
          <w:szCs w:val="20"/>
          <w:lang w:eastAsia="en-US"/>
        </w:rPr>
        <w:t>(указать место практики: название предприятия, город, район, область)</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и назначить руководителем практики от ОмГА:</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__________________________________________________________________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(Ф.И.О., </w:t>
      </w:r>
      <w:r w:rsidRPr="00A67533">
        <w:rPr>
          <w:rFonts w:ascii="Times New Roman" w:hAnsi="Times New Roman"/>
          <w:b/>
          <w:sz w:val="24"/>
          <w:szCs w:val="24"/>
          <w:lang w:eastAsia="en-US"/>
        </w:rPr>
        <w:t>должность преподавателя</w:t>
      </w:r>
      <w:r w:rsidRPr="00A67533">
        <w:rPr>
          <w:rFonts w:ascii="Times New Roman" w:hAnsi="Times New Roman"/>
          <w:sz w:val="24"/>
          <w:szCs w:val="24"/>
          <w:lang w:eastAsia="en-US"/>
        </w:rPr>
        <w:t>)</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Руководителем практики от профильной организации:</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__________________________________________________________________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(Ф.И.О., </w:t>
      </w:r>
      <w:r w:rsidRPr="00A67533">
        <w:rPr>
          <w:rFonts w:ascii="Times New Roman" w:hAnsi="Times New Roman"/>
          <w:b/>
          <w:sz w:val="24"/>
          <w:szCs w:val="24"/>
          <w:lang w:eastAsia="en-US"/>
        </w:rPr>
        <w:t>должность руководителя практики</w:t>
      </w:r>
      <w:r w:rsidRPr="00A67533">
        <w:rPr>
          <w:rFonts w:ascii="Times New Roman" w:hAnsi="Times New Roman"/>
          <w:sz w:val="24"/>
          <w:szCs w:val="24"/>
          <w:lang w:eastAsia="en-US"/>
        </w:rPr>
        <w:t>)</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Обучающийся 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_____________________</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___________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Ф.И.О. (полностью) </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(подпись)</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Руководитель практики от ОМГА</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__________________________</w:t>
      </w:r>
      <w:r w:rsidRPr="00A67533">
        <w:rPr>
          <w:rFonts w:ascii="Times New Roman" w:hAnsi="Times New Roman"/>
          <w:sz w:val="24"/>
          <w:szCs w:val="24"/>
          <w:lang w:eastAsia="en-US"/>
        </w:rPr>
        <w:tab/>
        <w:t xml:space="preserve">                                                                                               ___________</w:t>
      </w: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(Ф.И.О., должность преподавателя)</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(подпись)</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Зав. кафедрой</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__________________________</w:t>
      </w:r>
      <w:r w:rsidRPr="00A67533">
        <w:rPr>
          <w:rFonts w:ascii="Times New Roman" w:hAnsi="Times New Roman"/>
          <w:sz w:val="24"/>
          <w:szCs w:val="24"/>
          <w:lang w:eastAsia="en-US"/>
        </w:rPr>
        <w:tab/>
        <w:t xml:space="preserve">                                                       ___________</w:t>
      </w: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(Ф.И.О., должность)</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(подпись)</w:t>
      </w: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w:t>
      </w: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дата </w:t>
      </w: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w:t>
      </w:r>
      <w:r w:rsidRPr="00A67533">
        <w:rPr>
          <w:rFonts w:ascii="Times New Roman" w:hAnsi="Times New Roman"/>
          <w:color w:val="FF0000"/>
          <w:sz w:val="24"/>
          <w:szCs w:val="24"/>
          <w:lang w:eastAsia="en-US"/>
        </w:rPr>
        <w:t>за 14 дней до прохождения практики</w:t>
      </w:r>
      <w:r w:rsidRPr="00A67533">
        <w:rPr>
          <w:rFonts w:ascii="Times New Roman" w:hAnsi="Times New Roman"/>
          <w:sz w:val="24"/>
          <w:szCs w:val="24"/>
          <w:lang w:eastAsia="en-US"/>
        </w:rPr>
        <w:t>)</w:t>
      </w:r>
    </w:p>
    <w:p w:rsidR="00A67533" w:rsidRPr="00A67533" w:rsidRDefault="00A67533" w:rsidP="00A67533">
      <w:pPr>
        <w:spacing w:after="0" w:line="384" w:lineRule="exact"/>
        <w:ind w:right="20"/>
      </w:pPr>
      <w:r w:rsidRPr="00A67533">
        <w:rPr>
          <w:rFonts w:ascii="Times New Roman" w:hAnsi="Times New Roman"/>
          <w:sz w:val="24"/>
          <w:szCs w:val="24"/>
        </w:rPr>
        <w:t>*</w:t>
      </w:r>
      <w:r w:rsidRPr="00A67533">
        <w:rPr>
          <w:rFonts w:ascii="Times New Roman" w:hAnsi="Times New Roman"/>
          <w:color w:val="FF0000"/>
          <w:sz w:val="20"/>
          <w:szCs w:val="20"/>
        </w:rPr>
        <w:t>пояснения красным удалить</w:t>
      </w: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12289" w:rsidRDefault="003A6A95" w:rsidP="00A67533">
      <w:pPr>
        <w:spacing w:after="0" w:line="240" w:lineRule="auto"/>
        <w:jc w:val="right"/>
        <w:rPr>
          <w:rFonts w:ascii="Times New Roman" w:hAnsi="Times New Roman"/>
          <w:sz w:val="24"/>
          <w:szCs w:val="24"/>
        </w:rPr>
      </w:pPr>
    </w:p>
    <w:sectPr w:rsidR="003A6A95" w:rsidRPr="0071228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5">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1">
    <w:nsid w:val="54A576B3"/>
    <w:multiLevelType w:val="hybridMultilevel"/>
    <w:tmpl w:val="FFFFFFFF"/>
    <w:lvl w:ilvl="0" w:tplc="28AA57E6">
      <w:numFmt w:val="bullet"/>
      <w:lvlText w:val="–"/>
      <w:lvlJc w:val="left"/>
      <w:pPr>
        <w:ind w:left="107" w:hanging="287"/>
      </w:pPr>
      <w:rPr>
        <w:rFonts w:ascii="Times New Roman" w:eastAsia="Times New Roman" w:hAnsi="Times New Roman" w:hint="default"/>
        <w:spacing w:val="-26"/>
        <w:w w:val="100"/>
        <w:sz w:val="24"/>
      </w:rPr>
    </w:lvl>
    <w:lvl w:ilvl="1" w:tplc="97CC1842">
      <w:numFmt w:val="bullet"/>
      <w:lvlText w:val="•"/>
      <w:lvlJc w:val="left"/>
      <w:pPr>
        <w:ind w:left="599" w:hanging="287"/>
      </w:pPr>
      <w:rPr>
        <w:rFonts w:hint="default"/>
      </w:rPr>
    </w:lvl>
    <w:lvl w:ilvl="2" w:tplc="E6F6F092">
      <w:numFmt w:val="bullet"/>
      <w:lvlText w:val="•"/>
      <w:lvlJc w:val="left"/>
      <w:pPr>
        <w:ind w:left="1098" w:hanging="287"/>
      </w:pPr>
      <w:rPr>
        <w:rFonts w:hint="default"/>
      </w:rPr>
    </w:lvl>
    <w:lvl w:ilvl="3" w:tplc="C3A2CF76">
      <w:numFmt w:val="bullet"/>
      <w:lvlText w:val="•"/>
      <w:lvlJc w:val="left"/>
      <w:pPr>
        <w:ind w:left="1598" w:hanging="287"/>
      </w:pPr>
      <w:rPr>
        <w:rFonts w:hint="default"/>
      </w:rPr>
    </w:lvl>
    <w:lvl w:ilvl="4" w:tplc="6C4E6BC0">
      <w:numFmt w:val="bullet"/>
      <w:lvlText w:val="•"/>
      <w:lvlJc w:val="left"/>
      <w:pPr>
        <w:ind w:left="2097" w:hanging="287"/>
      </w:pPr>
      <w:rPr>
        <w:rFonts w:hint="default"/>
      </w:rPr>
    </w:lvl>
    <w:lvl w:ilvl="5" w:tplc="25349486">
      <w:numFmt w:val="bullet"/>
      <w:lvlText w:val="•"/>
      <w:lvlJc w:val="left"/>
      <w:pPr>
        <w:ind w:left="2597" w:hanging="287"/>
      </w:pPr>
      <w:rPr>
        <w:rFonts w:hint="default"/>
      </w:rPr>
    </w:lvl>
    <w:lvl w:ilvl="6" w:tplc="7B38AB30">
      <w:numFmt w:val="bullet"/>
      <w:lvlText w:val="•"/>
      <w:lvlJc w:val="left"/>
      <w:pPr>
        <w:ind w:left="3096" w:hanging="287"/>
      </w:pPr>
      <w:rPr>
        <w:rFonts w:hint="default"/>
      </w:rPr>
    </w:lvl>
    <w:lvl w:ilvl="7" w:tplc="E470384A">
      <w:numFmt w:val="bullet"/>
      <w:lvlText w:val="•"/>
      <w:lvlJc w:val="left"/>
      <w:pPr>
        <w:ind w:left="3595" w:hanging="287"/>
      </w:pPr>
      <w:rPr>
        <w:rFonts w:hint="default"/>
      </w:rPr>
    </w:lvl>
    <w:lvl w:ilvl="8" w:tplc="EF261FAE">
      <w:numFmt w:val="bullet"/>
      <w:lvlText w:val="•"/>
      <w:lvlJc w:val="left"/>
      <w:pPr>
        <w:ind w:left="4095" w:hanging="287"/>
      </w:pPr>
      <w:rPr>
        <w:rFonts w:hint="default"/>
      </w:rPr>
    </w:lvl>
  </w:abstractNum>
  <w:abstractNum w:abstractNumId="32">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462F8A"/>
    <w:multiLevelType w:val="hybridMultilevel"/>
    <w:tmpl w:val="FFFFFFFF"/>
    <w:lvl w:ilvl="0" w:tplc="E27E9D62">
      <w:numFmt w:val="bullet"/>
      <w:lvlText w:val="–"/>
      <w:lvlJc w:val="left"/>
      <w:pPr>
        <w:ind w:left="107" w:hanging="181"/>
      </w:pPr>
      <w:rPr>
        <w:rFonts w:ascii="Times New Roman" w:eastAsia="Times New Roman" w:hAnsi="Times New Roman" w:hint="default"/>
        <w:spacing w:val="-2"/>
        <w:w w:val="100"/>
        <w:sz w:val="24"/>
      </w:rPr>
    </w:lvl>
    <w:lvl w:ilvl="1" w:tplc="3208BD54">
      <w:numFmt w:val="bullet"/>
      <w:lvlText w:val="•"/>
      <w:lvlJc w:val="left"/>
      <w:pPr>
        <w:ind w:left="599" w:hanging="181"/>
      </w:pPr>
      <w:rPr>
        <w:rFonts w:hint="default"/>
      </w:rPr>
    </w:lvl>
    <w:lvl w:ilvl="2" w:tplc="C4DE341C">
      <w:numFmt w:val="bullet"/>
      <w:lvlText w:val="•"/>
      <w:lvlJc w:val="left"/>
      <w:pPr>
        <w:ind w:left="1098" w:hanging="181"/>
      </w:pPr>
      <w:rPr>
        <w:rFonts w:hint="default"/>
      </w:rPr>
    </w:lvl>
    <w:lvl w:ilvl="3" w:tplc="8EBC3224">
      <w:numFmt w:val="bullet"/>
      <w:lvlText w:val="•"/>
      <w:lvlJc w:val="left"/>
      <w:pPr>
        <w:ind w:left="1598" w:hanging="181"/>
      </w:pPr>
      <w:rPr>
        <w:rFonts w:hint="default"/>
      </w:rPr>
    </w:lvl>
    <w:lvl w:ilvl="4" w:tplc="006211CA">
      <w:numFmt w:val="bullet"/>
      <w:lvlText w:val="•"/>
      <w:lvlJc w:val="left"/>
      <w:pPr>
        <w:ind w:left="2097" w:hanging="181"/>
      </w:pPr>
      <w:rPr>
        <w:rFonts w:hint="default"/>
      </w:rPr>
    </w:lvl>
    <w:lvl w:ilvl="5" w:tplc="BDDAE78C">
      <w:numFmt w:val="bullet"/>
      <w:lvlText w:val="•"/>
      <w:lvlJc w:val="left"/>
      <w:pPr>
        <w:ind w:left="2597" w:hanging="181"/>
      </w:pPr>
      <w:rPr>
        <w:rFonts w:hint="default"/>
      </w:rPr>
    </w:lvl>
    <w:lvl w:ilvl="6" w:tplc="66B0DB0E">
      <w:numFmt w:val="bullet"/>
      <w:lvlText w:val="•"/>
      <w:lvlJc w:val="left"/>
      <w:pPr>
        <w:ind w:left="3096" w:hanging="181"/>
      </w:pPr>
      <w:rPr>
        <w:rFonts w:hint="default"/>
      </w:rPr>
    </w:lvl>
    <w:lvl w:ilvl="7" w:tplc="4FC0C9A2">
      <w:numFmt w:val="bullet"/>
      <w:lvlText w:val="•"/>
      <w:lvlJc w:val="left"/>
      <w:pPr>
        <w:ind w:left="3595" w:hanging="181"/>
      </w:pPr>
      <w:rPr>
        <w:rFonts w:hint="default"/>
      </w:rPr>
    </w:lvl>
    <w:lvl w:ilvl="8" w:tplc="E704110C">
      <w:numFmt w:val="bullet"/>
      <w:lvlText w:val="•"/>
      <w:lvlJc w:val="left"/>
      <w:pPr>
        <w:ind w:left="4095" w:hanging="181"/>
      </w:pPr>
      <w:rPr>
        <w:rFonts w:hint="default"/>
      </w:rPr>
    </w:lvl>
  </w:abstractNum>
  <w:abstractNum w:abstractNumId="34">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nsid w:val="5FEF185D"/>
    <w:multiLevelType w:val="hybridMultilevel"/>
    <w:tmpl w:val="FFFFFFFF"/>
    <w:lvl w:ilvl="0" w:tplc="B7D64458">
      <w:numFmt w:val="bullet"/>
      <w:lvlText w:val="–"/>
      <w:lvlJc w:val="left"/>
      <w:pPr>
        <w:ind w:left="107" w:hanging="241"/>
      </w:pPr>
      <w:rPr>
        <w:rFonts w:ascii="Times New Roman" w:eastAsia="Times New Roman" w:hAnsi="Times New Roman" w:hint="default"/>
        <w:spacing w:val="-5"/>
        <w:w w:val="100"/>
        <w:sz w:val="24"/>
      </w:rPr>
    </w:lvl>
    <w:lvl w:ilvl="1" w:tplc="50705EAE">
      <w:numFmt w:val="bullet"/>
      <w:lvlText w:val="•"/>
      <w:lvlJc w:val="left"/>
      <w:pPr>
        <w:ind w:left="599" w:hanging="241"/>
      </w:pPr>
      <w:rPr>
        <w:rFonts w:hint="default"/>
      </w:rPr>
    </w:lvl>
    <w:lvl w:ilvl="2" w:tplc="BB320CF4">
      <w:numFmt w:val="bullet"/>
      <w:lvlText w:val="•"/>
      <w:lvlJc w:val="left"/>
      <w:pPr>
        <w:ind w:left="1098" w:hanging="241"/>
      </w:pPr>
      <w:rPr>
        <w:rFonts w:hint="default"/>
      </w:rPr>
    </w:lvl>
    <w:lvl w:ilvl="3" w:tplc="5DA4F45A">
      <w:numFmt w:val="bullet"/>
      <w:lvlText w:val="•"/>
      <w:lvlJc w:val="left"/>
      <w:pPr>
        <w:ind w:left="1598" w:hanging="241"/>
      </w:pPr>
      <w:rPr>
        <w:rFonts w:hint="default"/>
      </w:rPr>
    </w:lvl>
    <w:lvl w:ilvl="4" w:tplc="A46C6A58">
      <w:numFmt w:val="bullet"/>
      <w:lvlText w:val="•"/>
      <w:lvlJc w:val="left"/>
      <w:pPr>
        <w:ind w:left="2097" w:hanging="241"/>
      </w:pPr>
      <w:rPr>
        <w:rFonts w:hint="default"/>
      </w:rPr>
    </w:lvl>
    <w:lvl w:ilvl="5" w:tplc="44A6F15E">
      <w:numFmt w:val="bullet"/>
      <w:lvlText w:val="•"/>
      <w:lvlJc w:val="left"/>
      <w:pPr>
        <w:ind w:left="2597" w:hanging="241"/>
      </w:pPr>
      <w:rPr>
        <w:rFonts w:hint="default"/>
      </w:rPr>
    </w:lvl>
    <w:lvl w:ilvl="6" w:tplc="64A0DF6C">
      <w:numFmt w:val="bullet"/>
      <w:lvlText w:val="•"/>
      <w:lvlJc w:val="left"/>
      <w:pPr>
        <w:ind w:left="3096" w:hanging="241"/>
      </w:pPr>
      <w:rPr>
        <w:rFonts w:hint="default"/>
      </w:rPr>
    </w:lvl>
    <w:lvl w:ilvl="7" w:tplc="E934FFC8">
      <w:numFmt w:val="bullet"/>
      <w:lvlText w:val="•"/>
      <w:lvlJc w:val="left"/>
      <w:pPr>
        <w:ind w:left="3595" w:hanging="241"/>
      </w:pPr>
      <w:rPr>
        <w:rFonts w:hint="default"/>
      </w:rPr>
    </w:lvl>
    <w:lvl w:ilvl="8" w:tplc="657E0FE2">
      <w:numFmt w:val="bullet"/>
      <w:lvlText w:val="•"/>
      <w:lvlJc w:val="left"/>
      <w:pPr>
        <w:ind w:left="4095" w:hanging="241"/>
      </w:pPr>
      <w:rPr>
        <w:rFonts w:hint="default"/>
      </w:rPr>
    </w:lvl>
  </w:abstractNum>
  <w:abstractNum w:abstractNumId="36">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8821551"/>
    <w:multiLevelType w:val="hybridMultilevel"/>
    <w:tmpl w:val="9EC47264"/>
    <w:lvl w:ilvl="0" w:tplc="92E259E4">
      <w:numFmt w:val="bullet"/>
      <w:lvlText w:val="–"/>
      <w:lvlJc w:val="left"/>
      <w:pPr>
        <w:ind w:left="720" w:hanging="360"/>
      </w:pPr>
      <w:rPr>
        <w:rFonts w:ascii="Times New Roman" w:eastAsia="Times New Roman" w:hAnsi="Times New Roman" w:hint="default"/>
        <w:spacing w:val="-4"/>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9"/>
  </w:num>
  <w:num w:numId="5">
    <w:abstractNumId w:val="10"/>
  </w:num>
  <w:num w:numId="6">
    <w:abstractNumId w:val="4"/>
  </w:num>
  <w:num w:numId="7">
    <w:abstractNumId w:val="42"/>
  </w:num>
  <w:num w:numId="8">
    <w:abstractNumId w:val="11"/>
  </w:num>
  <w:num w:numId="9">
    <w:abstractNumId w:val="38"/>
  </w:num>
  <w:num w:numId="10">
    <w:abstractNumId w:val="12"/>
  </w:num>
  <w:num w:numId="11">
    <w:abstractNumId w:val="6"/>
  </w:num>
  <w:num w:numId="12">
    <w:abstractNumId w:val="5"/>
  </w:num>
  <w:num w:numId="13">
    <w:abstractNumId w:val="7"/>
  </w:num>
  <w:num w:numId="14">
    <w:abstractNumId w:val="13"/>
  </w:num>
  <w:num w:numId="15">
    <w:abstractNumId w:val="32"/>
  </w:num>
  <w:num w:numId="16">
    <w:abstractNumId w:val="26"/>
  </w:num>
  <w:num w:numId="17">
    <w:abstractNumId w:val="36"/>
  </w:num>
  <w:num w:numId="18">
    <w:abstractNumId w:val="43"/>
  </w:num>
  <w:num w:numId="19">
    <w:abstractNumId w:val="44"/>
  </w:num>
  <w:num w:numId="20">
    <w:abstractNumId w:val="25"/>
  </w:num>
  <w:num w:numId="21">
    <w:abstractNumId w:val="15"/>
  </w:num>
  <w:num w:numId="22">
    <w:abstractNumId w:val="8"/>
  </w:num>
  <w:num w:numId="23">
    <w:abstractNumId w:val="30"/>
  </w:num>
  <w:num w:numId="24">
    <w:abstractNumId w:val="3"/>
  </w:num>
  <w:num w:numId="25">
    <w:abstractNumId w:val="24"/>
  </w:num>
  <w:num w:numId="26">
    <w:abstractNumId w:val="34"/>
  </w:num>
  <w:num w:numId="27">
    <w:abstractNumId w:val="39"/>
  </w:num>
  <w:num w:numId="28">
    <w:abstractNumId w:val="33"/>
  </w:num>
  <w:num w:numId="29">
    <w:abstractNumId w:val="31"/>
  </w:num>
  <w:num w:numId="30">
    <w:abstractNumId w:val="35"/>
  </w:num>
  <w:num w:numId="31">
    <w:abstractNumId w:val="37"/>
  </w:num>
  <w:num w:numId="32">
    <w:abstractNumId w:val="17"/>
  </w:num>
  <w:num w:numId="33">
    <w:abstractNumId w:val="14"/>
  </w:num>
  <w:num w:numId="34">
    <w:abstractNumId w:val="41"/>
  </w:num>
  <w:num w:numId="35">
    <w:abstractNumId w:val="40"/>
  </w:num>
  <w:num w:numId="36">
    <w:abstractNumId w:val="16"/>
  </w:num>
  <w:num w:numId="37">
    <w:abstractNumId w:val="45"/>
  </w:num>
  <w:num w:numId="38">
    <w:abstractNumId w:val="29"/>
  </w:num>
  <w:num w:numId="39">
    <w:abstractNumId w:val="9"/>
  </w:num>
  <w:num w:numId="40">
    <w:abstractNumId w:val="20"/>
  </w:num>
  <w:num w:numId="41">
    <w:abstractNumId w:val="21"/>
  </w:num>
  <w:num w:numId="42">
    <w:abstractNumId w:val="23"/>
  </w:num>
  <w:num w:numId="43">
    <w:abstractNumId w:val="27"/>
  </w:num>
  <w:num w:numId="44">
    <w:abstractNumId w:val="18"/>
  </w:num>
  <w:num w:numId="45">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22600"/>
    <w:rsid w:val="000238BC"/>
    <w:rsid w:val="00036C64"/>
    <w:rsid w:val="0004226B"/>
    <w:rsid w:val="00042D37"/>
    <w:rsid w:val="00046528"/>
    <w:rsid w:val="00046FEB"/>
    <w:rsid w:val="000609E8"/>
    <w:rsid w:val="00072264"/>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11D51"/>
    <w:rsid w:val="00112A18"/>
    <w:rsid w:val="00124B53"/>
    <w:rsid w:val="0013023E"/>
    <w:rsid w:val="00132DFB"/>
    <w:rsid w:val="00142206"/>
    <w:rsid w:val="001603EA"/>
    <w:rsid w:val="00163D3F"/>
    <w:rsid w:val="00172C27"/>
    <w:rsid w:val="00174540"/>
    <w:rsid w:val="00177748"/>
    <w:rsid w:val="00185BD6"/>
    <w:rsid w:val="001971C8"/>
    <w:rsid w:val="001A4DAB"/>
    <w:rsid w:val="001B304D"/>
    <w:rsid w:val="001B604A"/>
    <w:rsid w:val="001C13DE"/>
    <w:rsid w:val="001C7613"/>
    <w:rsid w:val="001D1050"/>
    <w:rsid w:val="001E0232"/>
    <w:rsid w:val="001E171C"/>
    <w:rsid w:val="001F4AD8"/>
    <w:rsid w:val="00201C62"/>
    <w:rsid w:val="00204A8A"/>
    <w:rsid w:val="00220FD4"/>
    <w:rsid w:val="0022112F"/>
    <w:rsid w:val="0025796E"/>
    <w:rsid w:val="00266D07"/>
    <w:rsid w:val="00276066"/>
    <w:rsid w:val="002B6CEE"/>
    <w:rsid w:val="002B6D76"/>
    <w:rsid w:val="002C2E27"/>
    <w:rsid w:val="002D2659"/>
    <w:rsid w:val="002D5034"/>
    <w:rsid w:val="002E0A89"/>
    <w:rsid w:val="00304E99"/>
    <w:rsid w:val="0031168E"/>
    <w:rsid w:val="00313B9C"/>
    <w:rsid w:val="00316376"/>
    <w:rsid w:val="00333D13"/>
    <w:rsid w:val="003433A0"/>
    <w:rsid w:val="00343C50"/>
    <w:rsid w:val="00353DBB"/>
    <w:rsid w:val="00357CF4"/>
    <w:rsid w:val="00363666"/>
    <w:rsid w:val="00371AC6"/>
    <w:rsid w:val="00380183"/>
    <w:rsid w:val="003835F4"/>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172CA"/>
    <w:rsid w:val="004177C3"/>
    <w:rsid w:val="00420B5E"/>
    <w:rsid w:val="004237CC"/>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16BA"/>
    <w:rsid w:val="00503F2D"/>
    <w:rsid w:val="00506B0C"/>
    <w:rsid w:val="00511B26"/>
    <w:rsid w:val="00512C00"/>
    <w:rsid w:val="00516F3B"/>
    <w:rsid w:val="00535333"/>
    <w:rsid w:val="00541C58"/>
    <w:rsid w:val="00543F09"/>
    <w:rsid w:val="00545B31"/>
    <w:rsid w:val="005477C4"/>
    <w:rsid w:val="0055390E"/>
    <w:rsid w:val="005549CA"/>
    <w:rsid w:val="00556F52"/>
    <w:rsid w:val="00560C0A"/>
    <w:rsid w:val="005671E6"/>
    <w:rsid w:val="00573368"/>
    <w:rsid w:val="005848F3"/>
    <w:rsid w:val="00586610"/>
    <w:rsid w:val="005957BC"/>
    <w:rsid w:val="005A1EDF"/>
    <w:rsid w:val="005B415E"/>
    <w:rsid w:val="005C1AE0"/>
    <w:rsid w:val="005C2DF3"/>
    <w:rsid w:val="005E3468"/>
    <w:rsid w:val="005E3F2A"/>
    <w:rsid w:val="005E7E03"/>
    <w:rsid w:val="00603781"/>
    <w:rsid w:val="00607E51"/>
    <w:rsid w:val="0061168B"/>
    <w:rsid w:val="0061267B"/>
    <w:rsid w:val="00614360"/>
    <w:rsid w:val="00631683"/>
    <w:rsid w:val="00632C4F"/>
    <w:rsid w:val="0063361F"/>
    <w:rsid w:val="006436F8"/>
    <w:rsid w:val="00646EBD"/>
    <w:rsid w:val="00653C87"/>
    <w:rsid w:val="006626C5"/>
    <w:rsid w:val="0066562F"/>
    <w:rsid w:val="006768EB"/>
    <w:rsid w:val="0068224D"/>
    <w:rsid w:val="00691AA2"/>
    <w:rsid w:val="006A3A26"/>
    <w:rsid w:val="006A4D86"/>
    <w:rsid w:val="006B0E37"/>
    <w:rsid w:val="006B348B"/>
    <w:rsid w:val="006C687F"/>
    <w:rsid w:val="006D40A7"/>
    <w:rsid w:val="006D5BED"/>
    <w:rsid w:val="006E6AB5"/>
    <w:rsid w:val="006F366D"/>
    <w:rsid w:val="006F61C7"/>
    <w:rsid w:val="0070558D"/>
    <w:rsid w:val="00706A9C"/>
    <w:rsid w:val="00712289"/>
    <w:rsid w:val="00712EC1"/>
    <w:rsid w:val="00713368"/>
    <w:rsid w:val="0071577D"/>
    <w:rsid w:val="0072640F"/>
    <w:rsid w:val="007310B6"/>
    <w:rsid w:val="007340D8"/>
    <w:rsid w:val="00734A2C"/>
    <w:rsid w:val="00745849"/>
    <w:rsid w:val="0074604E"/>
    <w:rsid w:val="007560E1"/>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1D82"/>
    <w:rsid w:val="00825056"/>
    <w:rsid w:val="00825CC4"/>
    <w:rsid w:val="00827877"/>
    <w:rsid w:val="0083414A"/>
    <w:rsid w:val="008420E3"/>
    <w:rsid w:val="00861202"/>
    <w:rsid w:val="00863847"/>
    <w:rsid w:val="0087007F"/>
    <w:rsid w:val="00881FC8"/>
    <w:rsid w:val="0088250A"/>
    <w:rsid w:val="008844BF"/>
    <w:rsid w:val="00884FB7"/>
    <w:rsid w:val="00892F56"/>
    <w:rsid w:val="00897DD5"/>
    <w:rsid w:val="008A0A30"/>
    <w:rsid w:val="008A37E5"/>
    <w:rsid w:val="008C783D"/>
    <w:rsid w:val="008D15E4"/>
    <w:rsid w:val="008D24DD"/>
    <w:rsid w:val="008E3525"/>
    <w:rsid w:val="008F290C"/>
    <w:rsid w:val="00906A16"/>
    <w:rsid w:val="0091303C"/>
    <w:rsid w:val="0092750C"/>
    <w:rsid w:val="0093141B"/>
    <w:rsid w:val="009375AF"/>
    <w:rsid w:val="009466A2"/>
    <w:rsid w:val="00947B31"/>
    <w:rsid w:val="00952365"/>
    <w:rsid w:val="009541E1"/>
    <w:rsid w:val="00957885"/>
    <w:rsid w:val="00963437"/>
    <w:rsid w:val="00963AB1"/>
    <w:rsid w:val="00963BA8"/>
    <w:rsid w:val="00963BC5"/>
    <w:rsid w:val="009655BF"/>
    <w:rsid w:val="00984B83"/>
    <w:rsid w:val="009B53F5"/>
    <w:rsid w:val="009D0C03"/>
    <w:rsid w:val="009D14C5"/>
    <w:rsid w:val="009D5199"/>
    <w:rsid w:val="009E4A1C"/>
    <w:rsid w:val="009F0315"/>
    <w:rsid w:val="009F3F77"/>
    <w:rsid w:val="00A11BF6"/>
    <w:rsid w:val="00A17CCF"/>
    <w:rsid w:val="00A2004F"/>
    <w:rsid w:val="00A223B2"/>
    <w:rsid w:val="00A31014"/>
    <w:rsid w:val="00A37809"/>
    <w:rsid w:val="00A46470"/>
    <w:rsid w:val="00A47B74"/>
    <w:rsid w:val="00A54CE0"/>
    <w:rsid w:val="00A67533"/>
    <w:rsid w:val="00A77E1A"/>
    <w:rsid w:val="00A81ED6"/>
    <w:rsid w:val="00A86D62"/>
    <w:rsid w:val="00A92A5D"/>
    <w:rsid w:val="00A93757"/>
    <w:rsid w:val="00A95BCF"/>
    <w:rsid w:val="00AA6AE3"/>
    <w:rsid w:val="00AB1DBC"/>
    <w:rsid w:val="00AB405C"/>
    <w:rsid w:val="00AB63A6"/>
    <w:rsid w:val="00AC2220"/>
    <w:rsid w:val="00AC235A"/>
    <w:rsid w:val="00AD73CE"/>
    <w:rsid w:val="00AE2ED1"/>
    <w:rsid w:val="00AE55B5"/>
    <w:rsid w:val="00B0775E"/>
    <w:rsid w:val="00B213FE"/>
    <w:rsid w:val="00B24E40"/>
    <w:rsid w:val="00B33C5B"/>
    <w:rsid w:val="00B47023"/>
    <w:rsid w:val="00B609A6"/>
    <w:rsid w:val="00B72DF9"/>
    <w:rsid w:val="00B742D2"/>
    <w:rsid w:val="00B93628"/>
    <w:rsid w:val="00B974CF"/>
    <w:rsid w:val="00BB3BB3"/>
    <w:rsid w:val="00BB4D65"/>
    <w:rsid w:val="00BC02C6"/>
    <w:rsid w:val="00BC6865"/>
    <w:rsid w:val="00BC7776"/>
    <w:rsid w:val="00BE397F"/>
    <w:rsid w:val="00BE4368"/>
    <w:rsid w:val="00BF35B0"/>
    <w:rsid w:val="00BF4DBC"/>
    <w:rsid w:val="00BF537F"/>
    <w:rsid w:val="00C0438A"/>
    <w:rsid w:val="00C07D70"/>
    <w:rsid w:val="00C1317F"/>
    <w:rsid w:val="00C15B0A"/>
    <w:rsid w:val="00C17903"/>
    <w:rsid w:val="00C221CD"/>
    <w:rsid w:val="00C263B4"/>
    <w:rsid w:val="00C31C40"/>
    <w:rsid w:val="00C32254"/>
    <w:rsid w:val="00C35A1D"/>
    <w:rsid w:val="00C521F0"/>
    <w:rsid w:val="00C55535"/>
    <w:rsid w:val="00C630E4"/>
    <w:rsid w:val="00C720A3"/>
    <w:rsid w:val="00C76A92"/>
    <w:rsid w:val="00C8157E"/>
    <w:rsid w:val="00C9365D"/>
    <w:rsid w:val="00C93F82"/>
    <w:rsid w:val="00C97BB5"/>
    <w:rsid w:val="00CA3232"/>
    <w:rsid w:val="00CA6892"/>
    <w:rsid w:val="00CB14D7"/>
    <w:rsid w:val="00CE1C7C"/>
    <w:rsid w:val="00CE55AD"/>
    <w:rsid w:val="00CF0654"/>
    <w:rsid w:val="00D023AE"/>
    <w:rsid w:val="00D05467"/>
    <w:rsid w:val="00D1762C"/>
    <w:rsid w:val="00D24754"/>
    <w:rsid w:val="00D25C93"/>
    <w:rsid w:val="00D3511B"/>
    <w:rsid w:val="00D500FD"/>
    <w:rsid w:val="00D50470"/>
    <w:rsid w:val="00D56B8B"/>
    <w:rsid w:val="00D62E8F"/>
    <w:rsid w:val="00D63F79"/>
    <w:rsid w:val="00D65B7B"/>
    <w:rsid w:val="00D71565"/>
    <w:rsid w:val="00D81947"/>
    <w:rsid w:val="00D82FF7"/>
    <w:rsid w:val="00D9535E"/>
    <w:rsid w:val="00D963D0"/>
    <w:rsid w:val="00DA15D8"/>
    <w:rsid w:val="00DA4552"/>
    <w:rsid w:val="00DA644A"/>
    <w:rsid w:val="00DB0434"/>
    <w:rsid w:val="00DB17F5"/>
    <w:rsid w:val="00DB3669"/>
    <w:rsid w:val="00DC02B7"/>
    <w:rsid w:val="00DD0995"/>
    <w:rsid w:val="00DD4B97"/>
    <w:rsid w:val="00DD6469"/>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667E"/>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C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ableParagraph">
    <w:name w:val="Table Paragraph"/>
    <w:basedOn w:val="a"/>
    <w:uiPriority w:val="99"/>
    <w:rsid w:val="00C521F0"/>
    <w:pPr>
      <w:widowControl w:val="0"/>
      <w:autoSpaceDE w:val="0"/>
      <w:autoSpaceDN w:val="0"/>
      <w:spacing w:after="0" w:line="240" w:lineRule="auto"/>
    </w:pPr>
    <w:rPr>
      <w:rFonts w:ascii="Times New Roman" w:hAnsi="Times New Roman"/>
    </w:rPr>
  </w:style>
  <w:style w:type="table" w:customStyle="1" w:styleId="12">
    <w:name w:val="Сетка таблицы1"/>
    <w:basedOn w:val="a1"/>
    <w:next w:val="af4"/>
    <w:uiPriority w:val="59"/>
    <w:rsid w:val="00C76A9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32D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18" Type="http://schemas.openxmlformats.org/officeDocument/2006/relationships/image" Target="media/image6.png"/><Relationship Id="rId26" Type="http://schemas.openxmlformats.org/officeDocument/2006/relationships/hyperlink" Target="https://urait.ru/bcode/462503"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ookchamber.ru" TargetMode="External"/><Relationship Id="rId17" Type="http://schemas.openxmlformats.org/officeDocument/2006/relationships/image" Target="media/image5.png"/><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pf-magazine.ru/articles/obshhaya-informacziya/vyplata-nakopitelnoj-chasti-pensii-i-poryadok-ee-formirovaniya.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24" Type="http://schemas.openxmlformats.org/officeDocument/2006/relationships/hyperlink" Target="http://www.consultant.ru/" TargetMode="External"/><Relationship Id="rId32"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consultant.ru/" TargetMode="External"/><Relationship Id="rId28" Type="http://schemas.openxmlformats.org/officeDocument/2006/relationships/hyperlink" Target="https://urait.ru/bcode/456491" TargetMode="External"/><Relationship Id="rId10" Type="http://schemas.openxmlformats.org/officeDocument/2006/relationships/hyperlink" Target="http://www2/usu.ru/philosoph/chertkova..." TargetMode="External"/><Relationship Id="rId19" Type="http://schemas.openxmlformats.org/officeDocument/2006/relationships/image" Target="media/image7.png"/><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syl.ru/article/200153/new_zaglavnaya-bukva-i-strochnaya" TargetMode="External"/><Relationship Id="rId22" Type="http://schemas.openxmlformats.org/officeDocument/2006/relationships/hyperlink" Target="http://www.consultant.ru/" TargetMode="External"/><Relationship Id="rId27" Type="http://schemas.openxmlformats.org/officeDocument/2006/relationships/hyperlink" Target="https://urait.ru/bcode/467371" TargetMode="External"/><Relationship Id="rId30" Type="http://schemas.openxmlformats.org/officeDocument/2006/relationships/hyperlink" Target="http://www.pf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C94EB-5FE5-4AB5-B92D-B0828CE2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35</Pages>
  <Words>10850</Words>
  <Characters>61848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74</cp:revision>
  <cp:lastPrinted>2018-06-14T08:09:00Z</cp:lastPrinted>
  <dcterms:created xsi:type="dcterms:W3CDTF">2019-11-05T13:28:00Z</dcterms:created>
  <dcterms:modified xsi:type="dcterms:W3CDTF">2023-04-06T12:01:00Z</dcterms:modified>
</cp:coreProperties>
</file>